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E5FE2" w14:textId="77777777" w:rsidR="00FC22BA"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2E015828" w14:textId="29E48769" w:rsidR="00FC22BA" w:rsidRDefault="00441E61" w:rsidP="00441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R Frutiger Roman" w:hAnsi="R Frutiger Roman" w:cs="R Frutiger Roman"/>
          <w:color w:val="040B54"/>
          <w:sz w:val="22"/>
          <w:szCs w:val="22"/>
        </w:rPr>
      </w:pPr>
      <w:r>
        <w:rPr>
          <w:rFonts w:ascii="R Frutiger Roman" w:hAnsi="R Frutiger Roman" w:cs="R Frutiger Roman"/>
          <w:noProof/>
          <w:color w:val="040B54"/>
          <w:sz w:val="22"/>
          <w:szCs w:val="22"/>
          <w:lang w:val="en-GB" w:eastAsia="en-GB"/>
        </w:rPr>
        <w:drawing>
          <wp:inline distT="0" distB="0" distL="0" distR="0" wp14:anchorId="3F2BA28F" wp14:editId="38BAAE70">
            <wp:extent cx="1743075" cy="1838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9">
                      <a:extLst>
                        <a:ext uri="{28A0092B-C50C-407E-A947-70E740481C1C}">
                          <a14:useLocalDpi xmlns:a14="http://schemas.microsoft.com/office/drawing/2010/main" val="0"/>
                        </a:ext>
                      </a:extLst>
                    </a:blip>
                    <a:stretch>
                      <a:fillRect/>
                    </a:stretch>
                  </pic:blipFill>
                  <pic:spPr>
                    <a:xfrm>
                      <a:off x="0" y="0"/>
                      <a:ext cx="1743075" cy="1838325"/>
                    </a:xfrm>
                    <a:prstGeom prst="rect">
                      <a:avLst/>
                    </a:prstGeom>
                  </pic:spPr>
                </pic:pic>
              </a:graphicData>
            </a:graphic>
          </wp:inline>
        </w:drawing>
      </w:r>
    </w:p>
    <w:p w14:paraId="049FB2C7" w14:textId="77777777" w:rsidR="00FC22BA"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7D9A3144" w14:textId="77777777" w:rsidR="00FC22BA"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1F60E7A7" w14:textId="52CA0998" w:rsidR="00D5597E" w:rsidRDefault="00D5597E" w:rsidP="00CF7B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R Frutiger Roman" w:hAnsi="R Frutiger Roman" w:cs="R Frutiger Roman"/>
          <w:color w:val="040B54"/>
          <w:sz w:val="22"/>
          <w:szCs w:val="22"/>
        </w:rPr>
      </w:pPr>
    </w:p>
    <w:p w14:paraId="63A3C583" w14:textId="77777777" w:rsidR="00D5597E" w:rsidRDefault="00D5597E"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1CDD163F" w14:textId="3C4404CF" w:rsidR="00FC22BA" w:rsidRPr="00441E61" w:rsidRDefault="00441E61" w:rsidP="00441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R Frutiger Roman"/>
          <w:b/>
          <w:sz w:val="36"/>
          <w:szCs w:val="36"/>
        </w:rPr>
      </w:pPr>
      <w:r w:rsidRPr="00441E61">
        <w:rPr>
          <w:rFonts w:ascii="Calibri" w:hAnsi="Calibri" w:cs="R Frutiger Roman"/>
          <w:b/>
          <w:sz w:val="36"/>
          <w:szCs w:val="36"/>
        </w:rPr>
        <w:t>THORN ATHLETIC COMMUNITY FOOTBALL CLUB</w:t>
      </w:r>
    </w:p>
    <w:p w14:paraId="407045D0" w14:textId="2BDEF80B"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40B54"/>
          <w:sz w:val="72"/>
          <w:szCs w:val="72"/>
        </w:rPr>
      </w:pPr>
      <w:r>
        <w:rPr>
          <w:rFonts w:ascii="Calibri" w:hAnsi="Calibri" w:cs="Calibri"/>
          <w:b/>
          <w:bCs/>
          <w:color w:val="040B54"/>
          <w:sz w:val="72"/>
          <w:szCs w:val="72"/>
        </w:rPr>
        <w:t xml:space="preserve"> </w:t>
      </w:r>
    </w:p>
    <w:p w14:paraId="2E330A57" w14:textId="78F233A1" w:rsidR="000E16D2" w:rsidRPr="00441E61" w:rsidRDefault="00441E61" w:rsidP="00441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jc w:val="center"/>
        <w:rPr>
          <w:rFonts w:asciiTheme="majorHAnsi" w:hAnsiTheme="majorHAnsi" w:cs="R Frutiger Roman"/>
          <w:b/>
          <w:sz w:val="32"/>
          <w:szCs w:val="32"/>
        </w:rPr>
      </w:pPr>
      <w:r w:rsidRPr="00441E61">
        <w:rPr>
          <w:rFonts w:asciiTheme="majorHAnsi" w:hAnsiTheme="majorHAnsi" w:cs="R Frutiger Roman"/>
          <w:b/>
          <w:sz w:val="32"/>
          <w:szCs w:val="32"/>
        </w:rPr>
        <w:t>HEALTH &amp; SAFETY POLICY</w:t>
      </w:r>
    </w:p>
    <w:p w14:paraId="772073E9" w14:textId="77777777"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330B9659" w14:textId="77777777"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5E93B2F7" w14:textId="77777777"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63459761" w14:textId="77777777"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1BD59BC8"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6CC60ACA"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0498E980"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794283D3"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07C83BED"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27AFB9C2"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1B7605F8"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19CFC14E"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52378861"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3777D02C"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0A7A0726"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0670E425"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33ED20C8"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2B0F5B1F"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07276C29"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6F52C1B7"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7FCD426B" w14:textId="77777777"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7580275F"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50735056"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72DDD193"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42BDE88B"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0A8EE4CE"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26EC712E" w14:textId="77777777" w:rsidR="00441E61" w:rsidRDefault="00441E61"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007A0F71" w14:textId="77777777"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p w14:paraId="3077B0E9" w14:textId="77777777" w:rsidR="00CF7B19" w:rsidRDefault="00CF7B19" w:rsidP="000E16D2">
      <w:pPr>
        <w:pStyle w:val="QMHEADING"/>
      </w:pPr>
    </w:p>
    <w:p w14:paraId="7ACA9FA6" w14:textId="77777777" w:rsidR="00CF7B19" w:rsidRDefault="00CF7B19" w:rsidP="000E16D2">
      <w:pPr>
        <w:pStyle w:val="QMHEADING"/>
      </w:pPr>
    </w:p>
    <w:p w14:paraId="4A5BAEAC" w14:textId="77777777" w:rsidR="00CF7B19" w:rsidRDefault="00CF7B19" w:rsidP="000E16D2">
      <w:pPr>
        <w:pStyle w:val="QMHEADING"/>
      </w:pPr>
    </w:p>
    <w:p w14:paraId="3A48D0A1" w14:textId="77777777" w:rsidR="00CF7B19" w:rsidRDefault="00CF7B19" w:rsidP="000E16D2">
      <w:pPr>
        <w:pStyle w:val="QMHEADING"/>
      </w:pPr>
    </w:p>
    <w:p w14:paraId="685B2DBF" w14:textId="77777777" w:rsidR="000E16D2" w:rsidRDefault="000E16D2" w:rsidP="000E16D2">
      <w:pPr>
        <w:pStyle w:val="QMHEADING"/>
      </w:pPr>
      <w:r>
        <w:t xml:space="preserve">LIST OF ACKNOWLEDGEMENTS </w:t>
      </w:r>
    </w:p>
    <w:p w14:paraId="61FAAFA9" w14:textId="77777777" w:rsidR="00CF7B19" w:rsidRDefault="000E16D2" w:rsidP="00C57A9C">
      <w:pPr>
        <w:pStyle w:val="QMBODYTEXT"/>
      </w:pPr>
      <w:r>
        <w:t xml:space="preserve">Many thanks to the following organisations for their input and guidance into Health &amp; Safety </w:t>
      </w:r>
    </w:p>
    <w:p w14:paraId="0CF6E868" w14:textId="6931D13D" w:rsidR="000E16D2" w:rsidRDefault="000E16D2" w:rsidP="00C57A9C">
      <w:pPr>
        <w:pStyle w:val="QMBODYTEXT"/>
      </w:pPr>
      <w:r>
        <w:t>procedures for sports clubs:</w:t>
      </w:r>
    </w:p>
    <w:p w14:paraId="773EA675" w14:textId="77777777" w:rsidR="000E16D2" w:rsidRDefault="000E16D2" w:rsidP="00C57A9C">
      <w:pPr>
        <w:pStyle w:val="QMBODYTEXT"/>
      </w:pPr>
    </w:p>
    <w:p w14:paraId="3984DE0D" w14:textId="77777777" w:rsidR="000E16D2" w:rsidRDefault="000E16D2" w:rsidP="00C57A9C">
      <w:pPr>
        <w:pStyle w:val="QMBODYTEXT"/>
      </w:pPr>
      <w:r>
        <w:t>Health &amp; Safety Executive</w:t>
      </w:r>
    </w:p>
    <w:p w14:paraId="394762D4" w14:textId="77777777" w:rsidR="000E16D2" w:rsidRDefault="000E16D2" w:rsidP="00C57A9C">
      <w:pPr>
        <w:pStyle w:val="QMBODYTEXT"/>
      </w:pPr>
      <w:r>
        <w:t>Scottish Football Association (HR Department)</w:t>
      </w:r>
    </w:p>
    <w:p w14:paraId="02A72B26" w14:textId="77777777" w:rsidR="000E16D2" w:rsidRDefault="000E16D2" w:rsidP="00C57A9C">
      <w:pPr>
        <w:pStyle w:val="QMBODYTEXT"/>
      </w:pPr>
      <w:r>
        <w:t>Sportscotland</w:t>
      </w:r>
    </w:p>
    <w:p w14:paraId="622EF2E5" w14:textId="77777777" w:rsidR="000E16D2" w:rsidRDefault="000E16D2" w:rsidP="00C57A9C">
      <w:pPr>
        <w:pStyle w:val="QMBODYTEXT"/>
      </w:pPr>
      <w:r>
        <w:t>UK Athletics</w:t>
      </w:r>
    </w:p>
    <w:p w14:paraId="3E292DD6" w14:textId="77777777" w:rsidR="000E16D2" w:rsidRDefault="000E16D2" w:rsidP="00C57A9C">
      <w:pPr>
        <w:pStyle w:val="QMBODYTEXT"/>
      </w:pPr>
      <w:r>
        <w:t>Dundee City Council</w:t>
      </w:r>
    </w:p>
    <w:p w14:paraId="4CD031C6" w14:textId="77777777" w:rsidR="000E16D2" w:rsidRDefault="000E16D2" w:rsidP="00C57A9C">
      <w:pPr>
        <w:pStyle w:val="QMBODYTEXT"/>
      </w:pPr>
      <w:r>
        <w:t>Stirling Council</w:t>
      </w:r>
    </w:p>
    <w:p w14:paraId="6A125A42" w14:textId="77777777" w:rsidR="000E16D2" w:rsidRDefault="000E16D2" w:rsidP="00C57A9C">
      <w:pPr>
        <w:pStyle w:val="QMBODYTEXT"/>
        <w:rPr>
          <w:rFonts w:ascii="Calibri" w:hAnsi="Calibri" w:cs="Calibri"/>
        </w:rPr>
      </w:pPr>
      <w:r>
        <w:t>Welsh Football Association</w:t>
      </w:r>
    </w:p>
    <w:p w14:paraId="5D1D944E" w14:textId="77777777"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sz w:val="22"/>
          <w:szCs w:val="22"/>
        </w:rPr>
      </w:pPr>
    </w:p>
    <w:p w14:paraId="52CF579D" w14:textId="77777777" w:rsidR="000E16D2" w:rsidRDefault="000E16D2" w:rsidP="00C57A9C">
      <w:pPr>
        <w:pStyle w:val="QMHEADING"/>
      </w:pPr>
    </w:p>
    <w:p w14:paraId="776115B9" w14:textId="77777777" w:rsidR="000E16D2" w:rsidRDefault="000E16D2" w:rsidP="00C57A9C">
      <w:pPr>
        <w:pStyle w:val="QMHEADING"/>
      </w:pPr>
      <w:r>
        <w:rPr>
          <w:color w:val="040B54"/>
        </w:rPr>
        <w:t>CONTENTS PAGE</w:t>
      </w:r>
    </w:p>
    <w:p w14:paraId="628B456D" w14:textId="77777777" w:rsidR="000E16D2" w:rsidRDefault="000E16D2" w:rsidP="00C57A9C">
      <w:pPr>
        <w:pStyle w:val="QMBODYTEXT"/>
      </w:pPr>
      <w:r>
        <w:t>Acknowledgements</w:t>
      </w:r>
      <w:r>
        <w:tab/>
      </w:r>
      <w:r>
        <w:tab/>
      </w:r>
      <w:r>
        <w:tab/>
      </w:r>
      <w:r>
        <w:tab/>
      </w:r>
      <w:r>
        <w:tab/>
      </w:r>
      <w:r>
        <w:tab/>
      </w:r>
      <w:r w:rsidR="00C57A9C">
        <w:tab/>
      </w:r>
      <w:r>
        <w:t>Page 3</w:t>
      </w:r>
    </w:p>
    <w:p w14:paraId="13F3641B" w14:textId="77777777" w:rsidR="000E16D2" w:rsidRDefault="000E16D2" w:rsidP="00C57A9C">
      <w:pPr>
        <w:pStyle w:val="QMBODYTEXT"/>
      </w:pPr>
      <w:r>
        <w:t>Introduction</w:t>
      </w:r>
      <w:r>
        <w:tab/>
      </w:r>
      <w:r>
        <w:tab/>
      </w:r>
      <w:r>
        <w:tab/>
      </w:r>
      <w:r>
        <w:tab/>
      </w:r>
      <w:r>
        <w:tab/>
      </w:r>
      <w:r>
        <w:tab/>
      </w:r>
      <w:r>
        <w:tab/>
      </w:r>
      <w:r w:rsidR="00C57A9C">
        <w:tab/>
      </w:r>
      <w:r>
        <w:t>Page 4</w:t>
      </w:r>
    </w:p>
    <w:p w14:paraId="7B541CCC" w14:textId="54DE8663" w:rsidR="000E16D2" w:rsidRDefault="000E16D2" w:rsidP="00C57A9C">
      <w:pPr>
        <w:pStyle w:val="QMBODYTEXT"/>
      </w:pPr>
      <w:r>
        <w:t>Health &amp; Safety Policy - Template</w:t>
      </w:r>
      <w:r>
        <w:tab/>
      </w:r>
      <w:r>
        <w:tab/>
      </w:r>
      <w:r>
        <w:tab/>
      </w:r>
      <w:r>
        <w:tab/>
      </w:r>
      <w:r w:rsidR="00441E61">
        <w:tab/>
      </w:r>
      <w:r>
        <w:t>Page 6</w:t>
      </w:r>
    </w:p>
    <w:p w14:paraId="64E1B8C4" w14:textId="77777777" w:rsidR="000E16D2" w:rsidRDefault="000E16D2" w:rsidP="00C57A9C">
      <w:pPr>
        <w:pStyle w:val="QMBODYTEXT"/>
      </w:pPr>
      <w:r>
        <w:t>Hazard Identification &amp; Risk Assessment</w:t>
      </w:r>
      <w:r>
        <w:tab/>
      </w:r>
      <w:r>
        <w:tab/>
      </w:r>
      <w:r>
        <w:tab/>
        <w:t>Page 7</w:t>
      </w:r>
    </w:p>
    <w:p w14:paraId="427A1E61" w14:textId="77D65602" w:rsidR="000E16D2" w:rsidRDefault="000E16D2" w:rsidP="00C57A9C">
      <w:pPr>
        <w:pStyle w:val="QMBODYTEXT"/>
      </w:pPr>
      <w:r>
        <w:t>Definitions</w:t>
      </w:r>
      <w:r>
        <w:tab/>
      </w:r>
      <w:r>
        <w:tab/>
      </w:r>
      <w:r>
        <w:tab/>
      </w:r>
      <w:r>
        <w:tab/>
      </w:r>
      <w:r>
        <w:tab/>
      </w:r>
      <w:r>
        <w:tab/>
      </w:r>
      <w:r>
        <w:tab/>
      </w:r>
      <w:r w:rsidR="00C57A9C">
        <w:tab/>
      </w:r>
      <w:r w:rsidR="00441E61">
        <w:tab/>
      </w:r>
      <w:r>
        <w:t>Page 8</w:t>
      </w:r>
    </w:p>
    <w:p w14:paraId="61EC4DA5" w14:textId="77777777" w:rsidR="000E16D2" w:rsidRDefault="000E16D2" w:rsidP="00C57A9C">
      <w:pPr>
        <w:pStyle w:val="QMBODYTEXT"/>
      </w:pPr>
      <w:r>
        <w:t>Normal Operating Procedures – Template</w:t>
      </w:r>
      <w:r>
        <w:tab/>
      </w:r>
      <w:r>
        <w:tab/>
      </w:r>
      <w:r>
        <w:tab/>
        <w:t>Page 10</w:t>
      </w:r>
    </w:p>
    <w:p w14:paraId="416BAE0C" w14:textId="74AE86F4" w:rsidR="000E16D2" w:rsidRDefault="000E16D2" w:rsidP="00C57A9C">
      <w:pPr>
        <w:pStyle w:val="QMBODYTEXT"/>
      </w:pPr>
      <w:r>
        <w:t>Emergency Operating Procedures</w:t>
      </w:r>
      <w:r>
        <w:tab/>
      </w:r>
      <w:r>
        <w:tab/>
      </w:r>
      <w:r>
        <w:tab/>
      </w:r>
      <w:r>
        <w:tab/>
      </w:r>
      <w:r w:rsidR="00441E61">
        <w:tab/>
      </w:r>
      <w:r>
        <w:t>Page 12</w:t>
      </w:r>
    </w:p>
    <w:p w14:paraId="5B00ECE8" w14:textId="77777777" w:rsidR="000E16D2" w:rsidRDefault="000E16D2" w:rsidP="00C57A9C">
      <w:pPr>
        <w:pStyle w:val="QMBODYTEXT"/>
      </w:pPr>
      <w:r>
        <w:t>Risk Assessment Form – Template</w:t>
      </w:r>
      <w:r>
        <w:tab/>
      </w:r>
      <w:r>
        <w:tab/>
      </w:r>
      <w:r>
        <w:tab/>
      </w:r>
      <w:r>
        <w:tab/>
        <w:t>Page 15</w:t>
      </w:r>
    </w:p>
    <w:p w14:paraId="4D8D655C" w14:textId="77777777" w:rsidR="000E16D2" w:rsidRDefault="000E16D2" w:rsidP="00C57A9C">
      <w:pPr>
        <w:pStyle w:val="QMBODYTEXT"/>
      </w:pPr>
      <w:r>
        <w:t>Risk Assessment for Junior Members</w:t>
      </w:r>
      <w:r>
        <w:tab/>
      </w:r>
      <w:r>
        <w:tab/>
      </w:r>
      <w:r>
        <w:tab/>
      </w:r>
      <w:r w:rsidR="00C57A9C">
        <w:tab/>
      </w:r>
      <w:r>
        <w:t>Page 17</w:t>
      </w:r>
    </w:p>
    <w:p w14:paraId="44765589" w14:textId="667C44FC" w:rsidR="000E16D2" w:rsidRDefault="000E16D2" w:rsidP="00C57A9C">
      <w:pPr>
        <w:pStyle w:val="QMBODYTEXT"/>
      </w:pPr>
      <w:r>
        <w:t>Risk Rating - Template</w:t>
      </w:r>
      <w:r>
        <w:tab/>
      </w:r>
      <w:r>
        <w:tab/>
      </w:r>
      <w:r>
        <w:tab/>
      </w:r>
      <w:r>
        <w:tab/>
      </w:r>
      <w:r>
        <w:tab/>
      </w:r>
      <w:r w:rsidR="00C57A9C">
        <w:tab/>
      </w:r>
      <w:r w:rsidR="00441E61">
        <w:tab/>
      </w:r>
      <w:r>
        <w:t>Page 19</w:t>
      </w:r>
    </w:p>
    <w:p w14:paraId="0ABC3DD1" w14:textId="77777777" w:rsidR="000E16D2" w:rsidRDefault="000E16D2" w:rsidP="00C57A9C">
      <w:pPr>
        <w:pStyle w:val="QMBODYTEXT"/>
      </w:pPr>
      <w:r>
        <w:t>Staffing Ratios</w:t>
      </w:r>
      <w:r>
        <w:tab/>
      </w:r>
      <w:r>
        <w:tab/>
      </w:r>
      <w:r>
        <w:tab/>
      </w:r>
      <w:r>
        <w:tab/>
      </w:r>
      <w:r>
        <w:tab/>
      </w:r>
      <w:r>
        <w:tab/>
      </w:r>
      <w:r w:rsidR="00C57A9C">
        <w:tab/>
      </w:r>
      <w:r w:rsidR="00C57A9C">
        <w:tab/>
      </w:r>
      <w:r>
        <w:t>Page 20</w:t>
      </w:r>
    </w:p>
    <w:p w14:paraId="729C349E" w14:textId="77777777" w:rsidR="000E16D2" w:rsidRDefault="000E16D2" w:rsidP="00C57A9C">
      <w:pPr>
        <w:pStyle w:val="QMBODYTEXT"/>
      </w:pPr>
      <w:r>
        <w:t>Guidelines for Dealing with an Incident/Accident</w:t>
      </w:r>
      <w:r>
        <w:tab/>
      </w:r>
      <w:r w:rsidR="00C57A9C">
        <w:tab/>
      </w:r>
      <w:r>
        <w:t>Page 21</w:t>
      </w:r>
    </w:p>
    <w:p w14:paraId="6D9B8C5A" w14:textId="486F6B9C" w:rsidR="000E16D2" w:rsidRDefault="000E16D2" w:rsidP="00C57A9C">
      <w:pPr>
        <w:pStyle w:val="QMBODYTEXT"/>
      </w:pPr>
      <w:r>
        <w:t>Injury/Accident Report Form – Template</w:t>
      </w:r>
      <w:r>
        <w:tab/>
      </w:r>
      <w:r>
        <w:tab/>
      </w:r>
      <w:r>
        <w:tab/>
      </w:r>
      <w:r w:rsidR="00441E61">
        <w:tab/>
      </w:r>
      <w:r>
        <w:t>Page 22</w:t>
      </w:r>
    </w:p>
    <w:p w14:paraId="03645BC0" w14:textId="77777777" w:rsidR="000E16D2" w:rsidRDefault="000E16D2" w:rsidP="00C57A9C">
      <w:pPr>
        <w:pStyle w:val="QMBODYTEXT"/>
      </w:pPr>
      <w:r>
        <w:t>First Aid Guidelines</w:t>
      </w:r>
      <w:r>
        <w:tab/>
      </w:r>
      <w:r>
        <w:tab/>
      </w:r>
      <w:r>
        <w:tab/>
      </w:r>
      <w:r>
        <w:tab/>
      </w:r>
      <w:r>
        <w:tab/>
      </w:r>
      <w:r>
        <w:tab/>
      </w:r>
      <w:r w:rsidR="00C57A9C">
        <w:tab/>
      </w:r>
      <w:r>
        <w:t>Page 23</w:t>
      </w:r>
    </w:p>
    <w:p w14:paraId="3C207C63" w14:textId="77777777"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R Frutiger Roman" w:hAnsi="R Frutiger Roman" w:cs="R Frutiger Roman"/>
          <w:color w:val="20201F"/>
          <w:sz w:val="22"/>
          <w:szCs w:val="22"/>
        </w:rPr>
      </w:pPr>
    </w:p>
    <w:p w14:paraId="4550BF2D" w14:textId="77777777"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R Frutiger Roman" w:hAnsi="R Frutiger Roman" w:cs="R Frutiger Roman"/>
          <w:color w:val="20201F"/>
          <w:sz w:val="22"/>
          <w:szCs w:val="22"/>
        </w:rPr>
      </w:pPr>
    </w:p>
    <w:p w14:paraId="45C2F9B0" w14:textId="77777777" w:rsidR="00C57A9C" w:rsidRDefault="00C57A9C"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R Frutiger Roman" w:hAnsi="R Frutiger Roman" w:cs="R Frutiger Roman"/>
          <w:color w:val="20201F"/>
          <w:sz w:val="22"/>
          <w:szCs w:val="22"/>
        </w:rPr>
      </w:pPr>
    </w:p>
    <w:p w14:paraId="63F1B4B2" w14:textId="77777777" w:rsidR="00C57A9C" w:rsidRDefault="00C57A9C"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R Frutiger Roman" w:hAnsi="R Frutiger Roman" w:cs="R Frutiger Roman"/>
          <w:color w:val="20201F"/>
          <w:sz w:val="22"/>
          <w:szCs w:val="22"/>
        </w:rPr>
      </w:pPr>
    </w:p>
    <w:p w14:paraId="4AADEFBF" w14:textId="77777777" w:rsidR="00C57A9C" w:rsidRDefault="00C57A9C"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R Frutiger Roman" w:hAnsi="R Frutiger Roman" w:cs="R Frutiger Roman"/>
          <w:color w:val="20201F"/>
          <w:sz w:val="22"/>
          <w:szCs w:val="22"/>
        </w:rPr>
      </w:pPr>
    </w:p>
    <w:p w14:paraId="0DD35F7C" w14:textId="77777777" w:rsidR="00C57A9C" w:rsidRDefault="00C57A9C"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R Frutiger Roman" w:hAnsi="R Frutiger Roman" w:cs="R Frutiger Roman"/>
          <w:color w:val="20201F"/>
          <w:sz w:val="22"/>
          <w:szCs w:val="22"/>
        </w:rPr>
      </w:pPr>
    </w:p>
    <w:p w14:paraId="0102DD82" w14:textId="77777777" w:rsidR="00C57A9C" w:rsidRDefault="00C57A9C"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R Frutiger Roman" w:hAnsi="R Frutiger Roman" w:cs="R Frutiger Roman"/>
          <w:color w:val="20201F"/>
          <w:sz w:val="22"/>
          <w:szCs w:val="22"/>
        </w:rPr>
      </w:pPr>
    </w:p>
    <w:p w14:paraId="6B23DC6C" w14:textId="77777777" w:rsidR="00C57A9C" w:rsidRDefault="00C57A9C"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R Frutiger Roman" w:hAnsi="R Frutiger Roman" w:cs="R Frutiger Roman"/>
          <w:color w:val="20201F"/>
          <w:sz w:val="22"/>
          <w:szCs w:val="22"/>
        </w:rPr>
      </w:pPr>
      <w:bookmarkStart w:id="0" w:name="_GoBack"/>
      <w:bookmarkEnd w:id="0"/>
    </w:p>
    <w:p w14:paraId="0122C038" w14:textId="77777777" w:rsidR="00CF7B19" w:rsidRDefault="00CF7B19" w:rsidP="00C57A9C">
      <w:pPr>
        <w:pStyle w:val="QMHEADING"/>
      </w:pPr>
    </w:p>
    <w:p w14:paraId="5EB1DE85" w14:textId="77777777" w:rsidR="000E16D2" w:rsidRDefault="000E16D2" w:rsidP="00C57A9C">
      <w:pPr>
        <w:pStyle w:val="QMHEADING"/>
        <w:rPr>
          <w:rFonts w:ascii="Calibri" w:hAnsi="Calibri" w:cs="Calibri"/>
        </w:rPr>
      </w:pPr>
      <w:r>
        <w:t>HEALTH &amp; SAFETY POLICY INFORMATION</w:t>
      </w:r>
    </w:p>
    <w:p w14:paraId="68B28EF9" w14:textId="77777777" w:rsidR="00C57A9C" w:rsidRDefault="00C57A9C"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R Frutiger Roman" w:hAnsi="R Frutiger Roman" w:cs="R Frutiger Roman"/>
          <w:b/>
          <w:bCs/>
          <w:color w:val="20201F"/>
          <w:sz w:val="22"/>
          <w:szCs w:val="22"/>
        </w:rPr>
      </w:pPr>
    </w:p>
    <w:p w14:paraId="2523CD8F" w14:textId="77777777" w:rsidR="000E16D2" w:rsidRPr="00C57A9C" w:rsidRDefault="000E16D2" w:rsidP="00C57A9C">
      <w:pPr>
        <w:pStyle w:val="QMBODYTEXT"/>
        <w:rPr>
          <w:b/>
        </w:rPr>
      </w:pPr>
      <w:r w:rsidRPr="00C57A9C">
        <w:rPr>
          <w:b/>
        </w:rPr>
        <w:t>Introduction</w:t>
      </w:r>
    </w:p>
    <w:p w14:paraId="6991BE63" w14:textId="77777777" w:rsidR="000E16D2" w:rsidRDefault="000E16D2" w:rsidP="00C57A9C">
      <w:pPr>
        <w:pStyle w:val="QMBODYTEXT"/>
      </w:pPr>
      <w:r>
        <w:t xml:space="preserve">Health and safety is important to all clubs and organisations. Clubs have a legal obligation towards the health and safety of volunteers. </w:t>
      </w:r>
    </w:p>
    <w:p w14:paraId="1741DB32" w14:textId="77777777" w:rsidR="000E16D2" w:rsidRDefault="000E16D2" w:rsidP="00C57A9C">
      <w:pPr>
        <w:pStyle w:val="QMBODYTEXT"/>
      </w:pPr>
    </w:p>
    <w:p w14:paraId="5482D0F9" w14:textId="77777777" w:rsidR="000E16D2" w:rsidRDefault="000E16D2" w:rsidP="00C57A9C">
      <w:pPr>
        <w:pStyle w:val="QMBODYTEXT"/>
      </w:pPr>
      <w:r>
        <w:t xml:space="preserve">As a start, the club should demonstrate its commitment to the protection of its members and volunteers against the risk of harm or injury by producing a Health and Safety Policy (see Resource Template). It is important to write the policy in consultation with the club committee and the club members so that as many people as possible understand the policy and therefore are more likely to put it in to practice and adhere to the regulations. </w:t>
      </w:r>
    </w:p>
    <w:p w14:paraId="3997C90F" w14:textId="77777777" w:rsidR="000E16D2" w:rsidRDefault="000E16D2" w:rsidP="00C57A9C">
      <w:pPr>
        <w:pStyle w:val="QMBODYTEXT"/>
      </w:pPr>
    </w:p>
    <w:p w14:paraId="0F090DCF" w14:textId="77777777" w:rsidR="000E16D2" w:rsidRDefault="000E16D2" w:rsidP="00C57A9C">
      <w:pPr>
        <w:pStyle w:val="QMBODYTEXT"/>
      </w:pPr>
      <w:r>
        <w:t>To protect the club, and to ensure that you monitor and learn from all accidents and injuries, you should keep an Incident Log (see Resources Example) to record all such events affecting club members and visitors, whether on or off the premises</w:t>
      </w:r>
    </w:p>
    <w:p w14:paraId="69636B01" w14:textId="77777777" w:rsidR="000E16D2" w:rsidRDefault="000E16D2" w:rsidP="00C57A9C">
      <w:pPr>
        <w:pStyle w:val="QMBODYTEXT"/>
      </w:pPr>
    </w:p>
    <w:p w14:paraId="260CF708" w14:textId="77777777" w:rsidR="000E16D2" w:rsidRDefault="000E16D2" w:rsidP="00C57A9C">
      <w:pPr>
        <w:pStyle w:val="QMBODYTEXT"/>
        <w:rPr>
          <w:b/>
          <w:bCs/>
        </w:rPr>
      </w:pPr>
      <w:r>
        <w:rPr>
          <w:b/>
          <w:bCs/>
        </w:rPr>
        <w:t>Duty of Care</w:t>
      </w:r>
    </w:p>
    <w:p w14:paraId="5A6DB670" w14:textId="77777777" w:rsidR="000E16D2" w:rsidRDefault="000E16D2" w:rsidP="00C57A9C">
      <w:pPr>
        <w:pStyle w:val="QMBODYTEXT"/>
      </w:pPr>
      <w:r>
        <w:t>The duty of care is a general legal duty on all individuals, football clubs and governing bodies to avoid carelessly causing injury to persons. The system has developed over many years and it is relevant to all, regardless of the size of your Club, its income or whether you have paid staff.</w:t>
      </w:r>
    </w:p>
    <w:p w14:paraId="3DFCB9EF" w14:textId="77777777" w:rsidR="000E16D2" w:rsidRDefault="000E16D2" w:rsidP="00C57A9C">
      <w:pPr>
        <w:pStyle w:val="QMBODYTEXT"/>
      </w:pPr>
      <w:r>
        <w:t> </w:t>
      </w:r>
    </w:p>
    <w:p w14:paraId="2375D819" w14:textId="77777777" w:rsidR="000E16D2" w:rsidRDefault="000E16D2" w:rsidP="00C57A9C">
      <w:pPr>
        <w:pStyle w:val="QMBODYTEXT"/>
      </w:pPr>
      <w:r>
        <w:t xml:space="preserve">A duty of care can arise in many ways, such as: </w:t>
      </w:r>
    </w:p>
    <w:p w14:paraId="7AEFFB7D" w14:textId="77777777" w:rsidR="000E16D2" w:rsidRDefault="000E16D2" w:rsidP="00C57A9C">
      <w:pPr>
        <w:pStyle w:val="QMBULLETS"/>
      </w:pPr>
      <w:r>
        <w:t>Training and match days</w:t>
      </w:r>
    </w:p>
    <w:p w14:paraId="638FE464" w14:textId="77777777" w:rsidR="000E16D2" w:rsidRDefault="000E16D2" w:rsidP="00C57A9C">
      <w:pPr>
        <w:pStyle w:val="QMBULLETS"/>
      </w:pPr>
      <w:r>
        <w:t xml:space="preserve">Loaning equipment to others </w:t>
      </w:r>
    </w:p>
    <w:p w14:paraId="2239C571" w14:textId="77777777" w:rsidR="000E16D2" w:rsidRDefault="000E16D2" w:rsidP="00C57A9C">
      <w:pPr>
        <w:pStyle w:val="QMBULLETS"/>
      </w:pPr>
      <w:r>
        <w:t xml:space="preserve">Fund-raising walks, events and sponsored runs </w:t>
      </w:r>
    </w:p>
    <w:p w14:paraId="1D585639" w14:textId="77777777" w:rsidR="000E16D2" w:rsidRDefault="000E16D2" w:rsidP="00C57A9C">
      <w:pPr>
        <w:pStyle w:val="QMBULLETS"/>
      </w:pPr>
      <w:r>
        <w:t xml:space="preserve">Hosting tournaments and competitions </w:t>
      </w:r>
    </w:p>
    <w:p w14:paraId="60F077D6" w14:textId="77777777" w:rsidR="000E16D2" w:rsidRDefault="000E16D2" w:rsidP="00C57A9C">
      <w:pPr>
        <w:pStyle w:val="QMBULLETS"/>
      </w:pPr>
      <w:r>
        <w:t xml:space="preserve">Organising day trips </w:t>
      </w:r>
    </w:p>
    <w:p w14:paraId="04323040" w14:textId="77777777" w:rsidR="000E16D2" w:rsidRDefault="000E16D2" w:rsidP="00C57A9C">
      <w:pPr>
        <w:pStyle w:val="QMBULLETS"/>
      </w:pPr>
      <w:r>
        <w:t xml:space="preserve">Selling food at events. </w:t>
      </w:r>
    </w:p>
    <w:p w14:paraId="1471C31F" w14:textId="77777777" w:rsidR="000E16D2" w:rsidRDefault="000E16D2" w:rsidP="00C57A9C">
      <w:pPr>
        <w:pStyle w:val="QMBODYTEXT"/>
      </w:pPr>
    </w:p>
    <w:p w14:paraId="6B5734C1" w14:textId="77777777" w:rsidR="000E16D2" w:rsidRDefault="000E16D2" w:rsidP="00C57A9C">
      <w:pPr>
        <w:pStyle w:val="QMBODYTEXT"/>
        <w:rPr>
          <w:b/>
          <w:bCs/>
        </w:rPr>
      </w:pPr>
      <w:r>
        <w:rPr>
          <w:b/>
          <w:bCs/>
        </w:rPr>
        <w:t>The Health &amp; Safety Executive (HSE)</w:t>
      </w:r>
    </w:p>
    <w:p w14:paraId="0B8FCEAC" w14:textId="77777777" w:rsidR="000E16D2" w:rsidRDefault="000E16D2" w:rsidP="00C57A9C">
      <w:pPr>
        <w:pStyle w:val="QMBODYTEXT"/>
      </w:pPr>
      <w:r>
        <w:t xml:space="preserve">Any club employing staff must register with the Health and Safety Executive.  Clubs with volunteers only, do not normally have to register.  Clubs with volunteers only, do not normally have to register their activities unless they are classed as dangerous activities. </w:t>
      </w:r>
    </w:p>
    <w:p w14:paraId="26F84805" w14:textId="77777777" w:rsidR="000E16D2" w:rsidRDefault="000E16D2" w:rsidP="00C57A9C">
      <w:pPr>
        <w:pStyle w:val="QMBODYTEXT"/>
      </w:pPr>
    </w:p>
    <w:p w14:paraId="1DEFAFC0" w14:textId="77777777" w:rsidR="000E16D2" w:rsidRDefault="000E16D2" w:rsidP="00C57A9C">
      <w:pPr>
        <w:pStyle w:val="QMBODYTEXT"/>
      </w:pPr>
      <w:r>
        <w:t xml:space="preserve">The HSE often works with the National Governing Bodies (NGB’s) of sport to develop guidance on the approach to risks, however self-regulation also plays an important role in the majority of sports. Clubs that own or are responsible for premises or buildings must register with the local Fire Authority. Clubs that prepare, store, supply or sell food on five or more days in any five week period must register with the local Environment Health Department. </w:t>
      </w:r>
    </w:p>
    <w:p w14:paraId="0F361A9E" w14:textId="77777777" w:rsidR="000E16D2" w:rsidRDefault="000E16D2" w:rsidP="00C57A9C">
      <w:pPr>
        <w:pStyle w:val="QMBODYTEXT"/>
      </w:pPr>
    </w:p>
    <w:p w14:paraId="29A7C5EA" w14:textId="77777777" w:rsidR="000E16D2" w:rsidRDefault="000E16D2" w:rsidP="00C57A9C">
      <w:pPr>
        <w:pStyle w:val="QMBODYTEXT"/>
      </w:pPr>
      <w:r>
        <w:t xml:space="preserve">The HSE have not published any information specific to football clubs, however in conjunction with the Charities Safety Group, they have published a guidance book ‘Charity and Voluntary Workers, a guide to health and safety at work’, this publication states:  "In general, the same health and safety standards should be applied to voluntary workers as they would to employees exposed to the same risks. However, if the risk assessment shows that the risks to voluntary workers are different, the preventative and protective measures taken should reflect the different risks.  </w:t>
      </w:r>
    </w:p>
    <w:p w14:paraId="2460636C" w14:textId="77777777" w:rsidR="000E16D2" w:rsidRDefault="000E16D2" w:rsidP="00C57A9C">
      <w:pPr>
        <w:pStyle w:val="QMBODYTEXT"/>
      </w:pPr>
    </w:p>
    <w:p w14:paraId="20D2EFAB" w14:textId="77777777" w:rsidR="000E16D2" w:rsidRDefault="000E16D2" w:rsidP="00C57A9C">
      <w:pPr>
        <w:pStyle w:val="QMBODYTEXT"/>
      </w:pPr>
      <w:r>
        <w:t xml:space="preserve">HSE considers it good practice for volunteers to provide the same level of health and safety </w:t>
      </w:r>
      <w:r>
        <w:lastRenderedPageBreak/>
        <w:t xml:space="preserve">protection as they would in an employer/ employee relationship, irrespective of whether there are strict legal duties". </w:t>
      </w:r>
    </w:p>
    <w:p w14:paraId="574126E5" w14:textId="77777777" w:rsidR="000E16D2" w:rsidRDefault="000E16D2" w:rsidP="00C57A9C">
      <w:pPr>
        <w:pStyle w:val="QMBODYTEXT"/>
      </w:pPr>
      <w:r>
        <w:t> </w:t>
      </w:r>
    </w:p>
    <w:p w14:paraId="797E0CBC" w14:textId="77777777" w:rsidR="000E16D2" w:rsidRDefault="000E16D2" w:rsidP="00C57A9C">
      <w:pPr>
        <w:pStyle w:val="QMBODYTEXT"/>
      </w:pPr>
      <w:r>
        <w:t>This publication also gives general guidance with regards to how health and safety legislation applies to voluntary workers, and is available from HSE books. The Health and Safety Policy template provides examples of good practice and guidance on the contents required. Each club’s policy will differ depending on the sport, the type of club premises, if the club owns or hires its facilities, if it has paid employees, junior members or participants with special needs etc.  You will also require an Incident Log in which to record all accidents, injuries and incidents affecting members and visitors both on and off your premises.</w:t>
      </w:r>
    </w:p>
    <w:p w14:paraId="73BB7790" w14:textId="77777777" w:rsidR="000E16D2" w:rsidRDefault="000E16D2" w:rsidP="00C57A9C">
      <w:pPr>
        <w:pStyle w:val="QMBODYTEXT"/>
        <w:rPr>
          <w:rFonts w:ascii="Calibri" w:hAnsi="Calibri" w:cs="Calibri"/>
          <w:b/>
          <w:bCs/>
        </w:rPr>
      </w:pPr>
    </w:p>
    <w:p w14:paraId="79E6C579" w14:textId="77777777" w:rsidR="000E16D2" w:rsidRDefault="000E16D2" w:rsidP="00C57A9C">
      <w:pPr>
        <w:pStyle w:val="QMBODYTEXT"/>
        <w:rPr>
          <w:rFonts w:ascii="Calibri" w:hAnsi="Calibri" w:cs="Calibri"/>
        </w:rPr>
      </w:pPr>
    </w:p>
    <w:p w14:paraId="25329E08" w14:textId="77777777" w:rsidR="000E16D2" w:rsidRDefault="000E16D2" w:rsidP="00C57A9C">
      <w:pPr>
        <w:pStyle w:val="QMBODYTEXT"/>
        <w:rPr>
          <w:color w:val="040B54"/>
        </w:rPr>
      </w:pPr>
      <w:r>
        <w:rPr>
          <w:color w:val="040B54"/>
        </w:rPr>
        <w:t>HEALTH AND SAFETY POLICY TEMPLATE</w:t>
      </w:r>
    </w:p>
    <w:p w14:paraId="21E5621D" w14:textId="77777777" w:rsidR="000E16D2" w:rsidRDefault="000E16D2" w:rsidP="00C57A9C">
      <w:pPr>
        <w:pStyle w:val="QMBODYTEXT"/>
        <w:rPr>
          <w:rFonts w:ascii="Didot" w:hAnsi="Didot" w:cs="Didot"/>
          <w:sz w:val="18"/>
          <w:szCs w:val="18"/>
        </w:rPr>
      </w:pPr>
    </w:p>
    <w:p w14:paraId="77F1B7C4" w14:textId="6EE4E27F" w:rsidR="000E16D2" w:rsidRDefault="00CF7B19" w:rsidP="00C57A9C">
      <w:pPr>
        <w:pStyle w:val="QMINSERT"/>
      </w:pPr>
      <w:r>
        <w:rPr>
          <w:color w:val="auto"/>
        </w:rPr>
        <w:t>Thorn Athletic F</w:t>
      </w:r>
      <w:r w:rsidR="000E16D2" w:rsidRPr="00C57A9C">
        <w:rPr>
          <w:color w:val="auto"/>
        </w:rPr>
        <w:t>ootball Club is committed to a safe environment for all players, volunteers (all levels) and coaches. It will promote standards of health, safety and welfare within football and will ensure compliance with all relevant statutory provisions. The Club will ensure that suitable and sufficient risk assessments are carried out, that procedures and safe systems are implemented in accordance with all current statutory provisions and that all reasonable and practical measures are taken to avoid risk. Safe practices will be adopted and continuous improvement will be sought through regular audits and reviews.</w:t>
      </w:r>
    </w:p>
    <w:p w14:paraId="0F23D41D" w14:textId="77777777" w:rsidR="000E16D2" w:rsidRDefault="000E16D2" w:rsidP="00C57A9C">
      <w:pPr>
        <w:pStyle w:val="QMBODYTEXT"/>
      </w:pPr>
    </w:p>
    <w:p w14:paraId="6C8D2464" w14:textId="77777777" w:rsidR="000E16D2" w:rsidRDefault="000E16D2" w:rsidP="00C57A9C">
      <w:pPr>
        <w:pStyle w:val="QMBODYTEXT"/>
      </w:pPr>
      <w:r>
        <w:t>Appropriate instruction and training will be provided together with adequate resources to ensure that the successful management of health and safety is carried out within the Club and that this policy is collectively implemented. This policy together with arrangements and procedures, will be reviewed regularly and revised and updated as necessary.</w:t>
      </w:r>
    </w:p>
    <w:p w14:paraId="7DB9F195" w14:textId="77777777" w:rsidR="000E16D2" w:rsidRDefault="000E16D2" w:rsidP="00C57A9C">
      <w:pPr>
        <w:pStyle w:val="QMBODYTEXT"/>
        <w:rPr>
          <w:rFonts w:ascii="Calibri" w:hAnsi="Calibri" w:cs="Calibri"/>
        </w:rPr>
      </w:pPr>
    </w:p>
    <w:p w14:paraId="6175D8A3" w14:textId="77777777" w:rsidR="000E16D2" w:rsidRDefault="000E16D2" w:rsidP="00C57A9C">
      <w:pPr>
        <w:pStyle w:val="QMBODYTEXT"/>
        <w:rPr>
          <w:b/>
          <w:bCs/>
        </w:rPr>
      </w:pPr>
      <w:r>
        <w:rPr>
          <w:b/>
          <w:bCs/>
        </w:rPr>
        <w:t>Health &amp; safety policy:</w:t>
      </w:r>
    </w:p>
    <w:p w14:paraId="0104DAA2" w14:textId="77777777" w:rsidR="000E16D2" w:rsidRDefault="000E16D2" w:rsidP="00C57A9C">
      <w:pPr>
        <w:pStyle w:val="QMBULLETS"/>
      </w:pPr>
      <w:r>
        <w:t xml:space="preserve">To support our Health &amp; Safety policy statement we are committed to the following duties: </w:t>
      </w:r>
    </w:p>
    <w:p w14:paraId="32441E2B" w14:textId="77777777" w:rsidR="000E16D2" w:rsidRDefault="000E16D2" w:rsidP="00C57A9C">
      <w:pPr>
        <w:pStyle w:val="QMBULLETS"/>
      </w:pPr>
      <w:r>
        <w:t xml:space="preserve">Undertake regular, recorded risk assessment of the club premises and all activities undertaken by the club </w:t>
      </w:r>
    </w:p>
    <w:p w14:paraId="7A461CA1" w14:textId="77777777" w:rsidR="000E16D2" w:rsidRDefault="000E16D2" w:rsidP="00C57A9C">
      <w:pPr>
        <w:pStyle w:val="QMBULLETS"/>
      </w:pPr>
      <w:r>
        <w:t xml:space="preserve">Create a safe environment by putting health &amp; safety measures in place as identified by the assessment </w:t>
      </w:r>
    </w:p>
    <w:p w14:paraId="6EC53CFE" w14:textId="77777777" w:rsidR="000E16D2" w:rsidRDefault="000E16D2" w:rsidP="00C57A9C">
      <w:pPr>
        <w:pStyle w:val="QMBULLETS"/>
      </w:pPr>
      <w:r>
        <w:t xml:space="preserve">Ensure that all members are given the appropriate level of training and competition by regularly assessing individual ability dependant on age, maturity and development </w:t>
      </w:r>
    </w:p>
    <w:p w14:paraId="1FC1BF1B" w14:textId="77777777" w:rsidR="000E16D2" w:rsidRDefault="000E16D2" w:rsidP="00C57A9C">
      <w:pPr>
        <w:pStyle w:val="QMBULLETS"/>
      </w:pPr>
      <w:r>
        <w:t xml:space="preserve">Ensure that all members are aware of, understand and follow the club’s health &amp; safety policy </w:t>
      </w:r>
    </w:p>
    <w:p w14:paraId="66CD38C3" w14:textId="77777777" w:rsidR="000E16D2" w:rsidRDefault="000E16D2" w:rsidP="00C57A9C">
      <w:pPr>
        <w:pStyle w:val="QMBULLETS"/>
      </w:pPr>
      <w:r>
        <w:t xml:space="preserve">Appoint a competent club member to assist with health and safety responsibilities </w:t>
      </w:r>
    </w:p>
    <w:p w14:paraId="6A077564" w14:textId="77777777" w:rsidR="000E16D2" w:rsidRDefault="000E16D2" w:rsidP="00C57A9C">
      <w:pPr>
        <w:pStyle w:val="QMBULLETS"/>
      </w:pPr>
      <w:r>
        <w:t xml:space="preserve">Ensure that normal operating procedures and emergency operating procedures are in place and known by all members </w:t>
      </w:r>
    </w:p>
    <w:p w14:paraId="3B2F7464" w14:textId="77777777" w:rsidR="000E16D2" w:rsidRDefault="000E16D2" w:rsidP="00C57A9C">
      <w:pPr>
        <w:pStyle w:val="QMBULLETS"/>
      </w:pPr>
      <w:r>
        <w:t xml:space="preserve">Provide access to adequate first aid facilities, telephone and qualified first aider at all times </w:t>
      </w:r>
    </w:p>
    <w:p w14:paraId="2690EBDC" w14:textId="77777777" w:rsidR="000E16D2" w:rsidRDefault="000E16D2" w:rsidP="00C57A9C">
      <w:pPr>
        <w:pStyle w:val="QMBULLETS"/>
      </w:pPr>
      <w:r>
        <w:t xml:space="preserve">Report any injuries or accidents sustained during any club activity or whilst on the club premises </w:t>
      </w:r>
    </w:p>
    <w:p w14:paraId="20B50DFF" w14:textId="77777777" w:rsidR="000E16D2" w:rsidRDefault="000E16D2" w:rsidP="00C57A9C">
      <w:pPr>
        <w:pStyle w:val="QMBULLETS"/>
      </w:pPr>
      <w:r>
        <w:t xml:space="preserve">Ensure that the implementation of the policy is reviewed regularly and monitored for effectiveness. </w:t>
      </w:r>
    </w:p>
    <w:p w14:paraId="5CE6B684" w14:textId="77777777" w:rsidR="000E16D2" w:rsidRDefault="000E16D2" w:rsidP="00C57A9C">
      <w:pPr>
        <w:pStyle w:val="QMBULLETS"/>
        <w:numPr>
          <w:ilvl w:val="0"/>
          <w:numId w:val="0"/>
        </w:numPr>
        <w:ind w:left="360"/>
      </w:pPr>
    </w:p>
    <w:p w14:paraId="19F4DFB7" w14:textId="77777777" w:rsidR="00C57A9C" w:rsidRDefault="00C57A9C" w:rsidP="00C57A9C">
      <w:pPr>
        <w:pStyle w:val="QMBULLETS"/>
        <w:numPr>
          <w:ilvl w:val="0"/>
          <w:numId w:val="0"/>
        </w:numPr>
        <w:ind w:left="360"/>
      </w:pPr>
    </w:p>
    <w:p w14:paraId="62372953" w14:textId="77777777" w:rsidR="00C57A9C" w:rsidRDefault="00C57A9C" w:rsidP="00C57A9C">
      <w:pPr>
        <w:pStyle w:val="QMBULLETS"/>
        <w:numPr>
          <w:ilvl w:val="0"/>
          <w:numId w:val="0"/>
        </w:numPr>
        <w:ind w:left="360"/>
      </w:pPr>
    </w:p>
    <w:p w14:paraId="793937AE" w14:textId="77777777" w:rsidR="00C57A9C" w:rsidRDefault="00C57A9C" w:rsidP="00C57A9C">
      <w:pPr>
        <w:pStyle w:val="QMBULLETS"/>
        <w:numPr>
          <w:ilvl w:val="0"/>
          <w:numId w:val="0"/>
        </w:numPr>
        <w:ind w:left="360"/>
      </w:pPr>
    </w:p>
    <w:p w14:paraId="231A08F2" w14:textId="77777777" w:rsidR="000E16D2" w:rsidRDefault="000E16D2" w:rsidP="00C57A9C">
      <w:pPr>
        <w:pStyle w:val="QMBODYTEXT"/>
      </w:pPr>
    </w:p>
    <w:p w14:paraId="5DD225A2" w14:textId="77777777" w:rsidR="00CF7B19" w:rsidRDefault="00CF7B19" w:rsidP="00C57A9C">
      <w:pPr>
        <w:pStyle w:val="QMBODYTEXT"/>
        <w:rPr>
          <w:b/>
          <w:bCs/>
        </w:rPr>
      </w:pPr>
    </w:p>
    <w:p w14:paraId="38D5F3C5" w14:textId="77777777" w:rsidR="000E16D2" w:rsidRDefault="000E16D2" w:rsidP="00C57A9C">
      <w:pPr>
        <w:pStyle w:val="QMBODYTEXT"/>
        <w:rPr>
          <w:b/>
          <w:bCs/>
        </w:rPr>
      </w:pPr>
      <w:r>
        <w:rPr>
          <w:b/>
          <w:bCs/>
        </w:rPr>
        <w:t xml:space="preserve">As a club member you have a duty to: </w:t>
      </w:r>
    </w:p>
    <w:p w14:paraId="02F5ADD4" w14:textId="77777777" w:rsidR="000E16D2" w:rsidRDefault="000E16D2" w:rsidP="00C57A9C">
      <w:pPr>
        <w:pStyle w:val="QMBODYTEXT"/>
      </w:pPr>
      <w:r>
        <w:t xml:space="preserve">Take reasonable care for your own health &amp; safety and that of others who may be affected by what you do or not do </w:t>
      </w:r>
    </w:p>
    <w:p w14:paraId="261A48A7" w14:textId="77777777" w:rsidR="000E16D2" w:rsidRDefault="000E16D2" w:rsidP="00C57A9C">
      <w:pPr>
        <w:pStyle w:val="QMBODYTEXT"/>
      </w:pPr>
      <w:r>
        <w:t xml:space="preserve">Co-operate with the club on health &amp; safety issues </w:t>
      </w:r>
    </w:p>
    <w:p w14:paraId="5961EFB5" w14:textId="77777777" w:rsidR="000E16D2" w:rsidRDefault="000E16D2" w:rsidP="00C57A9C">
      <w:pPr>
        <w:pStyle w:val="QMBODYTEXT"/>
      </w:pPr>
      <w:r>
        <w:t xml:space="preserve">Correctly use all equipment provided by the club </w:t>
      </w:r>
    </w:p>
    <w:p w14:paraId="1D35D6B6" w14:textId="77777777" w:rsidR="000E16D2" w:rsidRDefault="000E16D2" w:rsidP="00C57A9C">
      <w:pPr>
        <w:pStyle w:val="QMBODYTEXT"/>
      </w:pPr>
      <w:r>
        <w:t>Not interfere with or misuse anything provided for your health, safety or welfare.</w:t>
      </w:r>
    </w:p>
    <w:p w14:paraId="357AC36F" w14:textId="77777777" w:rsidR="000E16D2" w:rsidRDefault="000E16D2" w:rsidP="00C57A9C">
      <w:pPr>
        <w:pStyle w:val="QMBODYTEXT"/>
        <w:rPr>
          <w:rFonts w:ascii="Calibri" w:hAnsi="Calibri" w:cs="Calibri"/>
        </w:rPr>
      </w:pPr>
    </w:p>
    <w:p w14:paraId="41A83F75" w14:textId="77777777" w:rsidR="000E16D2" w:rsidRDefault="000E16D2" w:rsidP="00C57A9C">
      <w:pPr>
        <w:pStyle w:val="QMBODYTEXT"/>
      </w:pPr>
      <w:r>
        <w:t xml:space="preserve">CLUB HEALTH &amp; SAFETY OFFICER: ………………………………………………………… </w:t>
      </w:r>
    </w:p>
    <w:p w14:paraId="6E9745F1" w14:textId="77777777" w:rsidR="000E16D2" w:rsidRDefault="000E16D2" w:rsidP="00C57A9C">
      <w:pPr>
        <w:pStyle w:val="QMBODYTEXT"/>
      </w:pPr>
    </w:p>
    <w:p w14:paraId="3C63119B" w14:textId="77777777" w:rsidR="000E16D2" w:rsidRDefault="000E16D2" w:rsidP="00C57A9C">
      <w:pPr>
        <w:pStyle w:val="QMBODYTEXT"/>
      </w:pPr>
      <w:r>
        <w:t xml:space="preserve">FIRST AID: …....………………………………………………………………........................ </w:t>
      </w:r>
    </w:p>
    <w:p w14:paraId="3FA7463E" w14:textId="77777777" w:rsidR="000E16D2" w:rsidRDefault="000E16D2" w:rsidP="00C57A9C">
      <w:pPr>
        <w:pStyle w:val="QMBODYTEXT"/>
      </w:pPr>
    </w:p>
    <w:p w14:paraId="0F3E97B0" w14:textId="77777777" w:rsidR="000E16D2" w:rsidRDefault="000E16D2" w:rsidP="00C57A9C">
      <w:pPr>
        <w:pStyle w:val="QMBODYTEXT"/>
      </w:pPr>
      <w:r>
        <w:t>Location of first aid facilities: ...........………………………………………………..........</w:t>
      </w:r>
    </w:p>
    <w:p w14:paraId="6F4DE246" w14:textId="77777777" w:rsidR="000E16D2" w:rsidRDefault="000E16D2" w:rsidP="00C57A9C">
      <w:pPr>
        <w:pStyle w:val="QMBODYTEXT"/>
      </w:pPr>
      <w:r>
        <w:tab/>
      </w:r>
    </w:p>
    <w:p w14:paraId="19EE7F22" w14:textId="77777777" w:rsidR="000E16D2" w:rsidRDefault="000E16D2" w:rsidP="00C57A9C">
      <w:pPr>
        <w:pStyle w:val="QMBODYTEXT"/>
      </w:pPr>
      <w:r>
        <w:t>Location of telephones: …………………………………...………………………….........</w:t>
      </w:r>
    </w:p>
    <w:p w14:paraId="6D8FFDCF" w14:textId="77777777" w:rsidR="000E16D2" w:rsidRDefault="000E16D2" w:rsidP="00C57A9C">
      <w:pPr>
        <w:pStyle w:val="QMBODYTEXT"/>
      </w:pPr>
    </w:p>
    <w:p w14:paraId="4808F2D2" w14:textId="77777777" w:rsidR="000E16D2" w:rsidRDefault="000E16D2" w:rsidP="00C57A9C">
      <w:pPr>
        <w:pStyle w:val="QMBODYTEXT"/>
      </w:pPr>
      <w:r>
        <w:t xml:space="preserve">QUALIFIED FIRST AIDERS: </w:t>
      </w:r>
      <w:r>
        <w:tab/>
        <w:t>1. ……………………………  2. …………………………....</w:t>
      </w:r>
    </w:p>
    <w:p w14:paraId="1A584F9D" w14:textId="77777777" w:rsidR="000E16D2" w:rsidRDefault="000E16D2" w:rsidP="00C57A9C">
      <w:pPr>
        <w:pStyle w:val="QMBODYTEXT"/>
        <w:rPr>
          <w:rFonts w:ascii="Calibri" w:hAnsi="Calibri" w:cs="Calibri"/>
        </w:rPr>
      </w:pPr>
    </w:p>
    <w:p w14:paraId="48F2EE09" w14:textId="77777777" w:rsidR="000E16D2" w:rsidRDefault="000E16D2" w:rsidP="00C57A9C">
      <w:pPr>
        <w:pStyle w:val="QMBODYTEXT"/>
        <w:rPr>
          <w:rFonts w:ascii="Calibri" w:hAnsi="Calibri" w:cs="Calibri"/>
          <w:b/>
          <w:bCs/>
        </w:rPr>
      </w:pPr>
    </w:p>
    <w:p w14:paraId="2AA2AB5C" w14:textId="77777777" w:rsidR="000E16D2" w:rsidRDefault="000E16D2" w:rsidP="00C57A9C">
      <w:pPr>
        <w:pStyle w:val="QMBODYTEXT"/>
        <w:rPr>
          <w:color w:val="040B54"/>
        </w:rPr>
      </w:pPr>
      <w:r>
        <w:rPr>
          <w:color w:val="040B54"/>
        </w:rPr>
        <w:t>HAZARD IDENTIFICATION AND RISK ASSESSMENT</w:t>
      </w:r>
    </w:p>
    <w:p w14:paraId="3D94A4F7" w14:textId="77777777" w:rsidR="000E16D2" w:rsidRDefault="000E16D2" w:rsidP="00C57A9C">
      <w:pPr>
        <w:pStyle w:val="QMBODYTEXT"/>
      </w:pPr>
      <w:r>
        <w:t>In order to discharge the duty of care to provide a safe environment for football it is necessary to identify hazards, assess the associated potential risks, then take action to eliminate the hazard. Failing this, action must be taken to either eliminate the risks or reduce them to an acceptable level to the respective activities.</w:t>
      </w:r>
    </w:p>
    <w:p w14:paraId="0A896895" w14:textId="77777777" w:rsidR="000E16D2" w:rsidRDefault="000E16D2" w:rsidP="00C57A9C">
      <w:pPr>
        <w:pStyle w:val="QMBODYTEXT"/>
      </w:pPr>
    </w:p>
    <w:p w14:paraId="547DCF3B" w14:textId="77777777" w:rsidR="000E16D2" w:rsidRDefault="000E16D2" w:rsidP="00C57A9C">
      <w:pPr>
        <w:pStyle w:val="QMBODYTEXT"/>
      </w:pPr>
      <w:r>
        <w:t>Within the context of Football, risk must be assessed in terms of:</w:t>
      </w:r>
    </w:p>
    <w:p w14:paraId="7983DFA0" w14:textId="77777777" w:rsidR="000E16D2" w:rsidRDefault="000E16D2" w:rsidP="00C57A9C">
      <w:pPr>
        <w:pStyle w:val="QMBODYTEXT"/>
      </w:pPr>
    </w:p>
    <w:p w14:paraId="5326EB1E" w14:textId="77777777" w:rsidR="000E16D2" w:rsidRDefault="000E16D2" w:rsidP="00C57A9C">
      <w:pPr>
        <w:pStyle w:val="QMBODYTEXT"/>
      </w:pPr>
      <w:r>
        <w:t xml:space="preserve">Low Risk - </w:t>
      </w:r>
      <w:r>
        <w:tab/>
      </w:r>
      <w:r>
        <w:tab/>
        <w:t>No risk or minimal risk of injury</w:t>
      </w:r>
    </w:p>
    <w:p w14:paraId="1716D09E" w14:textId="77777777" w:rsidR="000E16D2" w:rsidRDefault="000E16D2" w:rsidP="00C57A9C">
      <w:pPr>
        <w:pStyle w:val="QMBODYTEXT"/>
      </w:pPr>
    </w:p>
    <w:p w14:paraId="614DF465" w14:textId="77777777" w:rsidR="000E16D2" w:rsidRDefault="000E16D2" w:rsidP="00C57A9C">
      <w:pPr>
        <w:pStyle w:val="QMBODYTEXT"/>
      </w:pPr>
      <w:r>
        <w:t>Medium Risk -</w:t>
      </w:r>
      <w:r>
        <w:tab/>
        <w:t>Some risk of injury</w:t>
      </w:r>
    </w:p>
    <w:p w14:paraId="06A5ACF9" w14:textId="77777777" w:rsidR="000E16D2" w:rsidRDefault="000E16D2" w:rsidP="00C57A9C">
      <w:pPr>
        <w:pStyle w:val="QMBODYTEXT"/>
      </w:pPr>
    </w:p>
    <w:p w14:paraId="1CE97D9D" w14:textId="77777777" w:rsidR="000E16D2" w:rsidRDefault="000E16D2" w:rsidP="00C57A9C">
      <w:pPr>
        <w:pStyle w:val="QMBODYTEXT"/>
      </w:pPr>
      <w:r>
        <w:t>High Risk -</w:t>
      </w:r>
      <w:r>
        <w:tab/>
      </w:r>
      <w:r>
        <w:tab/>
        <w:t>High risk of injury</w:t>
      </w:r>
    </w:p>
    <w:p w14:paraId="4484A981" w14:textId="77777777" w:rsidR="000E16D2" w:rsidRDefault="000E16D2" w:rsidP="00C57A9C">
      <w:pPr>
        <w:pStyle w:val="QMBODYTEXT"/>
      </w:pPr>
    </w:p>
    <w:p w14:paraId="30679FEB" w14:textId="77777777" w:rsidR="000E16D2" w:rsidRDefault="000E16D2" w:rsidP="00C57A9C">
      <w:pPr>
        <w:pStyle w:val="QMBODYTEXT"/>
      </w:pPr>
      <w:r>
        <w:t>Note; Only if the risk has been assessed as ‘Low’ should a match, activity or training session be permitted to proceed. The following diagram outlines the procedures to be followed:</w:t>
      </w:r>
    </w:p>
    <w:p w14:paraId="126EBCFC" w14:textId="77777777" w:rsidR="000E16D2" w:rsidRDefault="000E16D2" w:rsidP="00C57A9C">
      <w:pPr>
        <w:pStyle w:val="QMBODYTEXT"/>
        <w:rPr>
          <w:rFonts w:ascii="Calibri" w:hAnsi="Calibri" w:cs="Calibri"/>
        </w:rPr>
      </w:pPr>
    </w:p>
    <w:p w14:paraId="3D54D561" w14:textId="77777777" w:rsidR="000E16D2" w:rsidRDefault="000E16D2" w:rsidP="00C57A9C">
      <w:pPr>
        <w:pStyle w:val="QMBODYTEXT"/>
        <w:rPr>
          <w:rFonts w:ascii="Calibri" w:hAnsi="Calibri" w:cs="Calibri"/>
        </w:rPr>
      </w:pPr>
    </w:p>
    <w:p w14:paraId="7A8ACF2A" w14:textId="77777777" w:rsidR="000E16D2" w:rsidRDefault="000E16D2" w:rsidP="00C57A9C">
      <w:pPr>
        <w:pStyle w:val="QMBODYTEXT"/>
        <w:rPr>
          <w:rFonts w:ascii="Calibri" w:hAnsi="Calibri" w:cs="Calibri"/>
        </w:rPr>
      </w:pPr>
    </w:p>
    <w:p w14:paraId="3A3A71CC" w14:textId="77777777" w:rsidR="000E16D2" w:rsidRDefault="000E16D2" w:rsidP="00C57A9C">
      <w:pPr>
        <w:pStyle w:val="QMBODYTEXT"/>
        <w:rPr>
          <w:rFonts w:ascii="Calibri" w:hAnsi="Calibri" w:cs="Calibri"/>
        </w:rPr>
      </w:pPr>
    </w:p>
    <w:p w14:paraId="6F2C7C8B" w14:textId="77777777" w:rsidR="000E16D2" w:rsidRDefault="000E16D2" w:rsidP="00C57A9C">
      <w:pPr>
        <w:pStyle w:val="QMBODYTEXT"/>
        <w:rPr>
          <w:rFonts w:ascii="Calibri" w:hAnsi="Calibri" w:cs="Calibri"/>
        </w:rPr>
      </w:pPr>
      <w:r>
        <w:rPr>
          <w:rFonts w:ascii="Helvetica" w:hAnsi="Helvetica" w:cs="Helvetica"/>
          <w:noProof/>
          <w:kern w:val="1"/>
          <w:lang w:val="en-GB" w:eastAsia="en-GB"/>
        </w:rPr>
        <w:lastRenderedPageBreak/>
        <w:drawing>
          <wp:inline distT="0" distB="0" distL="0" distR="0" wp14:anchorId="539ABFEF" wp14:editId="72C21408">
            <wp:extent cx="5486400" cy="415099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50995"/>
                    </a:xfrm>
                    <a:prstGeom prst="rect">
                      <a:avLst/>
                    </a:prstGeom>
                    <a:noFill/>
                    <a:ln>
                      <a:noFill/>
                    </a:ln>
                  </pic:spPr>
                </pic:pic>
              </a:graphicData>
            </a:graphic>
          </wp:inline>
        </w:drawing>
      </w:r>
    </w:p>
    <w:p w14:paraId="18B2CDBF" w14:textId="77777777" w:rsidR="000E16D2" w:rsidRDefault="000E16D2" w:rsidP="00C57A9C">
      <w:pPr>
        <w:pStyle w:val="QMBODYTEXT"/>
        <w:rPr>
          <w:rFonts w:ascii="Calibri" w:hAnsi="Calibri" w:cs="Calibri"/>
        </w:rPr>
      </w:pPr>
    </w:p>
    <w:p w14:paraId="1E8BC592" w14:textId="77777777" w:rsidR="000E16D2" w:rsidRDefault="000E16D2" w:rsidP="00C57A9C">
      <w:pPr>
        <w:pStyle w:val="QMBODYTEXT"/>
        <w:rPr>
          <w:rFonts w:ascii="Calibri" w:hAnsi="Calibri" w:cs="Calibri"/>
        </w:rPr>
      </w:pPr>
    </w:p>
    <w:p w14:paraId="732739D1" w14:textId="77777777" w:rsidR="000E16D2" w:rsidRDefault="000E16D2" w:rsidP="00C57A9C">
      <w:pPr>
        <w:pStyle w:val="QMBODYTEXT"/>
        <w:rPr>
          <w:rFonts w:ascii="Calibri" w:hAnsi="Calibri" w:cs="Calibri"/>
        </w:rPr>
      </w:pPr>
    </w:p>
    <w:p w14:paraId="42E20794" w14:textId="77777777" w:rsidR="000E16D2" w:rsidRDefault="000E16D2" w:rsidP="00C57A9C">
      <w:pPr>
        <w:pStyle w:val="QMBODYTEXT"/>
        <w:rPr>
          <w:rFonts w:ascii="Calibri" w:hAnsi="Calibri" w:cs="Calibri"/>
        </w:rPr>
      </w:pPr>
    </w:p>
    <w:p w14:paraId="74498DF5" w14:textId="77777777" w:rsidR="000E16D2" w:rsidRDefault="000E16D2" w:rsidP="00C57A9C">
      <w:pPr>
        <w:pStyle w:val="QMBODYTEXT"/>
        <w:rPr>
          <w:rFonts w:ascii="Calibri" w:hAnsi="Calibri" w:cs="Calibri"/>
          <w:b/>
          <w:bCs/>
        </w:rPr>
      </w:pPr>
    </w:p>
    <w:p w14:paraId="44D7DE00" w14:textId="77777777" w:rsidR="000E16D2" w:rsidRDefault="000E16D2" w:rsidP="00C57A9C">
      <w:pPr>
        <w:pStyle w:val="QMHEADING"/>
      </w:pPr>
      <w:r>
        <w:t>DEFINITIONS</w:t>
      </w:r>
    </w:p>
    <w:p w14:paraId="286C725B" w14:textId="77777777" w:rsidR="000E16D2" w:rsidRDefault="000E16D2" w:rsidP="00C57A9C">
      <w:pPr>
        <w:pStyle w:val="QMBODYTEXT"/>
      </w:pPr>
    </w:p>
    <w:p w14:paraId="636BC40E" w14:textId="77777777" w:rsidR="000E16D2" w:rsidRDefault="000E16D2" w:rsidP="00C57A9C">
      <w:pPr>
        <w:pStyle w:val="QMBODYTEXT"/>
      </w:pPr>
      <w:r>
        <w:t>HAZARD:</w:t>
      </w:r>
    </w:p>
    <w:p w14:paraId="384D335D" w14:textId="77777777" w:rsidR="000E16D2" w:rsidRDefault="000E16D2" w:rsidP="00C57A9C">
      <w:pPr>
        <w:pStyle w:val="QMBODYTEXT"/>
      </w:pPr>
      <w:r>
        <w:t>A hazard is something with the potential to cause harm to an individual. This can be an object, an activity and even a substance. In football, examples would include the following:</w:t>
      </w:r>
    </w:p>
    <w:p w14:paraId="04B84E4E" w14:textId="77777777" w:rsidR="000E16D2" w:rsidRDefault="000E16D2" w:rsidP="00C57A9C">
      <w:pPr>
        <w:pStyle w:val="QMBODYTEXT"/>
      </w:pPr>
    </w:p>
    <w:p w14:paraId="2DA0BFCF" w14:textId="77777777" w:rsidR="000E16D2" w:rsidRDefault="000E16D2" w:rsidP="00C57A9C">
      <w:pPr>
        <w:pStyle w:val="QMBULLETS"/>
      </w:pPr>
      <w:r>
        <w:t>Objects- goalposts, fencing, nets, studs/football boots etc.</w:t>
      </w:r>
    </w:p>
    <w:p w14:paraId="0AEB27E4" w14:textId="77777777" w:rsidR="000E16D2" w:rsidRDefault="000E16D2" w:rsidP="00C57A9C">
      <w:pPr>
        <w:pStyle w:val="QMBULLETS"/>
        <w:numPr>
          <w:ilvl w:val="0"/>
          <w:numId w:val="0"/>
        </w:numPr>
        <w:ind w:left="720"/>
      </w:pPr>
    </w:p>
    <w:p w14:paraId="7A661870" w14:textId="77777777" w:rsidR="000E16D2" w:rsidRDefault="000E16D2" w:rsidP="00C57A9C">
      <w:pPr>
        <w:pStyle w:val="QMBULLETS"/>
      </w:pPr>
      <w:r>
        <w:t>Activity- playing games, training activities, travel, matches etc.</w:t>
      </w:r>
    </w:p>
    <w:p w14:paraId="39C46CE2" w14:textId="77777777" w:rsidR="000E16D2" w:rsidRDefault="000E16D2" w:rsidP="00C57A9C">
      <w:pPr>
        <w:pStyle w:val="QMBULLETS"/>
        <w:numPr>
          <w:ilvl w:val="0"/>
          <w:numId w:val="0"/>
        </w:numPr>
        <w:ind w:left="720"/>
      </w:pPr>
    </w:p>
    <w:p w14:paraId="3F91FF08" w14:textId="77777777" w:rsidR="000E16D2" w:rsidRDefault="000E16D2" w:rsidP="00C57A9C">
      <w:pPr>
        <w:pStyle w:val="QMBULLETS"/>
      </w:pPr>
      <w:r>
        <w:t>Substance- eg. water on playing/training surfaces, also in the form of ice, snow, or foreign objects etc.</w:t>
      </w:r>
    </w:p>
    <w:p w14:paraId="5EF1A315" w14:textId="77777777" w:rsidR="000E16D2" w:rsidRDefault="000E16D2" w:rsidP="00C57A9C">
      <w:pPr>
        <w:pStyle w:val="QMBODYTEXT"/>
      </w:pPr>
    </w:p>
    <w:p w14:paraId="770A39E9" w14:textId="77777777" w:rsidR="000E16D2" w:rsidRDefault="000E16D2" w:rsidP="00C57A9C">
      <w:pPr>
        <w:pStyle w:val="QMBODYTEXT"/>
      </w:pPr>
      <w:r>
        <w:t>RISK:</w:t>
      </w:r>
    </w:p>
    <w:p w14:paraId="5E5CA551" w14:textId="77777777" w:rsidR="000E16D2" w:rsidRDefault="000E16D2" w:rsidP="00C57A9C">
      <w:pPr>
        <w:pStyle w:val="QMBODYTEXT"/>
      </w:pPr>
      <w:r>
        <w:t>Risk expresses the likelihood that the harm from a potential hazard is realised. Risks are normally categorised as low, medium or high.</w:t>
      </w:r>
    </w:p>
    <w:p w14:paraId="233EF011" w14:textId="77777777" w:rsidR="000E16D2" w:rsidRDefault="000E16D2" w:rsidP="00C57A9C">
      <w:pPr>
        <w:pStyle w:val="QMBODYTEXT"/>
      </w:pPr>
    </w:p>
    <w:p w14:paraId="408C7545" w14:textId="77777777" w:rsidR="000E16D2" w:rsidRDefault="000E16D2" w:rsidP="00C57A9C">
      <w:pPr>
        <w:pStyle w:val="QMBODYTEXT"/>
      </w:pPr>
      <w:r>
        <w:t>The principles of Risk Assessment are:</w:t>
      </w:r>
    </w:p>
    <w:p w14:paraId="677BC1A3" w14:textId="77777777" w:rsidR="000E16D2" w:rsidRDefault="000E16D2" w:rsidP="00C57A9C">
      <w:pPr>
        <w:pStyle w:val="QMBULLETS"/>
      </w:pPr>
      <w:r>
        <w:t>Identify the hazard</w:t>
      </w:r>
    </w:p>
    <w:p w14:paraId="11C087CC" w14:textId="77777777" w:rsidR="000E16D2" w:rsidRDefault="000E16D2" w:rsidP="00C57A9C">
      <w:pPr>
        <w:pStyle w:val="QMBULLETS"/>
      </w:pPr>
      <w:r>
        <w:t>Identify those who might be harmed and how.</w:t>
      </w:r>
    </w:p>
    <w:p w14:paraId="22266112" w14:textId="77777777" w:rsidR="000E16D2" w:rsidRDefault="000E16D2" w:rsidP="00C57A9C">
      <w:pPr>
        <w:pStyle w:val="QMBULLETS"/>
      </w:pPr>
      <w:r>
        <w:lastRenderedPageBreak/>
        <w:t>Evaluate the risk (low, medium or high) and decide whether there are existing</w:t>
      </w:r>
    </w:p>
    <w:p w14:paraId="3566BFB7" w14:textId="77777777" w:rsidR="000E16D2" w:rsidRDefault="000E16D2" w:rsidP="00C57A9C">
      <w:pPr>
        <w:pStyle w:val="QMBULLETS"/>
        <w:numPr>
          <w:ilvl w:val="0"/>
          <w:numId w:val="0"/>
        </w:numPr>
        <w:ind w:left="720"/>
      </w:pPr>
      <w:r>
        <w:t>precautions and if these are adequate or are more required.</w:t>
      </w:r>
    </w:p>
    <w:p w14:paraId="41D59098" w14:textId="77777777" w:rsidR="000E16D2" w:rsidRDefault="000E16D2" w:rsidP="00C57A9C">
      <w:pPr>
        <w:pStyle w:val="QMBULLETS"/>
      </w:pPr>
      <w:r>
        <w:t>Record the findings.</w:t>
      </w:r>
    </w:p>
    <w:p w14:paraId="3918EB24" w14:textId="77777777" w:rsidR="000E16D2" w:rsidRDefault="000E16D2" w:rsidP="00C57A9C">
      <w:pPr>
        <w:pStyle w:val="QMBULLETS"/>
      </w:pPr>
      <w:r>
        <w:t>Review the assessment and revise if necessary.</w:t>
      </w:r>
    </w:p>
    <w:p w14:paraId="0C018857" w14:textId="77777777" w:rsidR="000E16D2" w:rsidRDefault="000E16D2" w:rsidP="00C57A9C">
      <w:pPr>
        <w:pStyle w:val="QMBODYTEXT"/>
      </w:pPr>
    </w:p>
    <w:p w14:paraId="31D8374A" w14:textId="77777777" w:rsidR="00C57A9C" w:rsidRDefault="00C57A9C" w:rsidP="00C57A9C">
      <w:pPr>
        <w:pStyle w:val="QMBODYTEXT"/>
      </w:pPr>
    </w:p>
    <w:p w14:paraId="4ECDE8E0" w14:textId="77777777" w:rsidR="000E16D2" w:rsidRDefault="000E16D2" w:rsidP="00C57A9C">
      <w:pPr>
        <w:pStyle w:val="QMHEADING"/>
      </w:pPr>
      <w:r>
        <w:t>RISK ASSESSMENT</w:t>
      </w:r>
    </w:p>
    <w:p w14:paraId="4C6BAECB" w14:textId="77777777" w:rsidR="00C57A9C" w:rsidRDefault="00C57A9C" w:rsidP="00C57A9C">
      <w:pPr>
        <w:pStyle w:val="QMHEADING"/>
      </w:pPr>
    </w:p>
    <w:p w14:paraId="5A1D7E48" w14:textId="77777777" w:rsidR="000E16D2" w:rsidRDefault="000E16D2" w:rsidP="00C57A9C">
      <w:pPr>
        <w:pStyle w:val="QMBODYTEXT"/>
      </w:pPr>
      <w:r>
        <w:t xml:space="preserve">A formal and recorded process to weigh up the suitability and safety of any activity by identifying the hazards that could potentially cause harm and taking the appropriate precautions or actions required to prevent harm or injury. </w:t>
      </w:r>
    </w:p>
    <w:p w14:paraId="38827682" w14:textId="77777777" w:rsidR="00C57A9C" w:rsidRDefault="00C57A9C" w:rsidP="00C57A9C">
      <w:pPr>
        <w:pStyle w:val="QMBODYTEXT"/>
      </w:pPr>
    </w:p>
    <w:p w14:paraId="000937B7" w14:textId="77777777" w:rsidR="000E16D2" w:rsidRDefault="000E16D2" w:rsidP="00C57A9C">
      <w:pPr>
        <w:pStyle w:val="QMBODYTEXT"/>
      </w:pPr>
      <w:r>
        <w:t>The risk assessment should be und</w:t>
      </w:r>
      <w:r w:rsidR="00C57A9C">
        <w:t>ertaken by a ‘competent’ person</w:t>
      </w:r>
      <w:r>
        <w:t xml:space="preserve">. Ask other club members or committee members what they think as they may have noticed things which are not immediately obvious. </w:t>
      </w:r>
    </w:p>
    <w:p w14:paraId="7CAB1CD3" w14:textId="77777777" w:rsidR="00C57A9C" w:rsidRDefault="00C57A9C" w:rsidP="00C57A9C">
      <w:pPr>
        <w:pStyle w:val="QMBODYTEXT"/>
      </w:pPr>
    </w:p>
    <w:p w14:paraId="4B7DD772" w14:textId="77777777" w:rsidR="000E16D2" w:rsidRDefault="000E16D2" w:rsidP="00C57A9C">
      <w:pPr>
        <w:pStyle w:val="QMBODYTEXT"/>
      </w:pPr>
      <w:r w:rsidRPr="00C57A9C">
        <w:rPr>
          <w:b/>
        </w:rPr>
        <w:t>Make an inventory</w:t>
      </w:r>
      <w:r>
        <w:t xml:space="preserve"> of club activities and tasks. </w:t>
      </w:r>
    </w:p>
    <w:p w14:paraId="35BEFD37" w14:textId="77777777" w:rsidR="000E16D2" w:rsidRDefault="000E16D2" w:rsidP="00C57A9C">
      <w:pPr>
        <w:pStyle w:val="QMBODYTEXT"/>
      </w:pPr>
      <w:r w:rsidRPr="00C57A9C">
        <w:rPr>
          <w:b/>
        </w:rPr>
        <w:t>Identify the hazards</w:t>
      </w:r>
      <w:r>
        <w:t xml:space="preserve"> for each of these activities – on and off site –  and decide if the hazards are minor or significant. </w:t>
      </w:r>
    </w:p>
    <w:p w14:paraId="7B0507C9" w14:textId="77777777" w:rsidR="000E16D2" w:rsidRDefault="000E16D2" w:rsidP="00C57A9C">
      <w:pPr>
        <w:pStyle w:val="QMBODYTEXT"/>
      </w:pPr>
      <w:r w:rsidRPr="00C57A9C">
        <w:rPr>
          <w:b/>
        </w:rPr>
        <w:t>Evaluate the risks</w:t>
      </w:r>
      <w:r>
        <w:t xml:space="preserve"> and decide whether the existing precautions are adequate or whether more should be done. </w:t>
      </w:r>
    </w:p>
    <w:p w14:paraId="0B089DF0" w14:textId="77777777" w:rsidR="000E16D2" w:rsidRDefault="000E16D2" w:rsidP="00C57A9C">
      <w:pPr>
        <w:pStyle w:val="QMBODYTEXT"/>
      </w:pPr>
      <w:r w:rsidRPr="00C57A9C">
        <w:rPr>
          <w:b/>
        </w:rPr>
        <w:t>Decide if the risk is acceptable and prioritise the significant hazards</w:t>
      </w:r>
      <w:r>
        <w:t xml:space="preserve"> – identify whether the risk is high, medium or low by deciding which could result in serious harm or affect several people  -see over page for more details on prioritising risks. </w:t>
      </w:r>
    </w:p>
    <w:p w14:paraId="649FB3A9" w14:textId="77777777" w:rsidR="000E16D2" w:rsidRDefault="000E16D2" w:rsidP="00C57A9C">
      <w:pPr>
        <w:pStyle w:val="QMBODYTEXT"/>
      </w:pPr>
      <w:r w:rsidRPr="00C57A9C">
        <w:rPr>
          <w:b/>
        </w:rPr>
        <w:t>Select method of control</w:t>
      </w:r>
      <w:r>
        <w:t xml:space="preserve"> – check that all reasonable precautions have been taken to reduce the risk and avoid injury, however be aware that even after all precautions have been taken, some risk usually remains </w:t>
      </w:r>
    </w:p>
    <w:p w14:paraId="5DBC526E" w14:textId="77777777" w:rsidR="000E16D2" w:rsidRDefault="000E16D2" w:rsidP="00C57A9C">
      <w:pPr>
        <w:pStyle w:val="QMBODYTEXT"/>
      </w:pPr>
      <w:r w:rsidRPr="00C57A9C">
        <w:rPr>
          <w:b/>
        </w:rPr>
        <w:t>Record the findings</w:t>
      </w:r>
      <w:r>
        <w:t xml:space="preserve"> - keep the written record for future reference, it can help if you become involved in any action for civil liability. It can also remind you to keep an eye on particular hazards and precautions. </w:t>
      </w:r>
    </w:p>
    <w:p w14:paraId="1CB31F5A" w14:textId="77777777" w:rsidR="000E16D2" w:rsidRDefault="000E16D2" w:rsidP="00C57A9C">
      <w:pPr>
        <w:pStyle w:val="QMBODYTEXT"/>
      </w:pPr>
      <w:r w:rsidRPr="00C57A9C">
        <w:rPr>
          <w:b/>
        </w:rPr>
        <w:t>Implement measures</w:t>
      </w:r>
      <w:r>
        <w:t xml:space="preserve"> to reduce the risks </w:t>
      </w:r>
    </w:p>
    <w:p w14:paraId="1EC68DEC" w14:textId="77777777" w:rsidR="000E16D2" w:rsidRDefault="000E16D2" w:rsidP="00C57A9C">
      <w:pPr>
        <w:pStyle w:val="QMBODYTEXT"/>
      </w:pPr>
      <w:r w:rsidRPr="00C57A9C">
        <w:rPr>
          <w:b/>
        </w:rPr>
        <w:t>Monitor</w:t>
      </w:r>
      <w:r>
        <w:t xml:space="preserve"> – ensure that the standards are maintained. </w:t>
      </w:r>
    </w:p>
    <w:p w14:paraId="423F627D" w14:textId="77777777" w:rsidR="000E16D2" w:rsidRDefault="000E16D2" w:rsidP="00C57A9C">
      <w:pPr>
        <w:pStyle w:val="QMBODYTEXT"/>
      </w:pPr>
      <w:r w:rsidRPr="00C57A9C">
        <w:rPr>
          <w:b/>
        </w:rPr>
        <w:t>Regularly review</w:t>
      </w:r>
      <w:r>
        <w:t xml:space="preserve"> – it is good practice to review your assessment to make sure that the precautions are still working effectively</w:t>
      </w:r>
    </w:p>
    <w:p w14:paraId="14B22164" w14:textId="77777777" w:rsidR="000E16D2" w:rsidRDefault="000E16D2" w:rsidP="00C57A9C">
      <w:pPr>
        <w:pStyle w:val="QMBODYTEXT"/>
      </w:pPr>
    </w:p>
    <w:p w14:paraId="10B7B3DA" w14:textId="77777777" w:rsidR="00C57A9C" w:rsidRDefault="00C57A9C" w:rsidP="00C57A9C">
      <w:pPr>
        <w:pStyle w:val="QMBODYTEXT"/>
      </w:pPr>
    </w:p>
    <w:p w14:paraId="727B6059" w14:textId="77777777" w:rsidR="000E16D2" w:rsidRDefault="000E16D2" w:rsidP="00C57A9C">
      <w:pPr>
        <w:pStyle w:val="QMHEADING"/>
      </w:pPr>
      <w:r>
        <w:t>N</w:t>
      </w:r>
      <w:r w:rsidR="00C57A9C">
        <w:t>ORMAL</w:t>
      </w:r>
      <w:r>
        <w:t xml:space="preserve"> O</w:t>
      </w:r>
      <w:r w:rsidR="00C57A9C">
        <w:t>PERATING</w:t>
      </w:r>
      <w:r>
        <w:t xml:space="preserve"> P</w:t>
      </w:r>
      <w:r w:rsidR="00C57A9C">
        <w:t>ROCEDURES</w:t>
      </w:r>
      <w:r>
        <w:t xml:space="preserve"> (NOP) T</w:t>
      </w:r>
      <w:r w:rsidR="00C57A9C">
        <w:t>EMPLATE</w:t>
      </w:r>
    </w:p>
    <w:p w14:paraId="022C3258" w14:textId="77777777" w:rsidR="000E16D2" w:rsidRDefault="000E16D2" w:rsidP="00C57A9C">
      <w:pPr>
        <w:pStyle w:val="QMBODYTEXT"/>
      </w:pPr>
    </w:p>
    <w:p w14:paraId="7493FEC1" w14:textId="77777777" w:rsidR="000E16D2" w:rsidRDefault="000E16D2" w:rsidP="00C57A9C">
      <w:pPr>
        <w:pStyle w:val="QMBODYTEXT"/>
      </w:pPr>
      <w:r>
        <w:t>Operating Procedures set out how all the various common functions of your football club are carried out.  These will be specific to your particular circumstances.  Recording these arrangements in a Manual and bringing them to the attention of all relevant people will both inform them and protect your club from potential actions in the event of an incident occurring.</w:t>
      </w:r>
    </w:p>
    <w:p w14:paraId="6CA1396F" w14:textId="77777777" w:rsidR="00C57A9C" w:rsidRDefault="00C57A9C" w:rsidP="00C57A9C">
      <w:pPr>
        <w:pStyle w:val="QMBODYTEXT"/>
      </w:pPr>
    </w:p>
    <w:p w14:paraId="002549E5" w14:textId="77777777" w:rsidR="000E16D2" w:rsidRPr="00C57A9C" w:rsidRDefault="000E16D2" w:rsidP="00C57A9C">
      <w:pPr>
        <w:pStyle w:val="QMBODYTEXT"/>
        <w:rPr>
          <w:b/>
        </w:rPr>
      </w:pPr>
      <w:r w:rsidRPr="00C57A9C">
        <w:rPr>
          <w:b/>
        </w:rPr>
        <w:t xml:space="preserve">THE NORMAL OPERATING PROCEDURES MUST BE SPECIFIC TO THE CLUB’S CIRCUMSTANCES. </w:t>
      </w:r>
    </w:p>
    <w:p w14:paraId="31907F54" w14:textId="77777777" w:rsidR="000E16D2" w:rsidRDefault="000E16D2" w:rsidP="00C57A9C">
      <w:pPr>
        <w:pStyle w:val="QMBODYTEXT"/>
      </w:pPr>
    </w:p>
    <w:p w14:paraId="0F7188A5" w14:textId="77777777" w:rsidR="000E16D2" w:rsidRDefault="000E16D2" w:rsidP="00C57A9C">
      <w:pPr>
        <w:pStyle w:val="QMBODYTEXT"/>
      </w:pPr>
      <w:r>
        <w:t xml:space="preserve">The NOP should follow headings such as: </w:t>
      </w:r>
    </w:p>
    <w:p w14:paraId="1193DC9D" w14:textId="77777777" w:rsidR="000E16D2" w:rsidRDefault="000E16D2" w:rsidP="00C57A9C">
      <w:pPr>
        <w:pStyle w:val="QMBODYTEXT"/>
      </w:pPr>
    </w:p>
    <w:p w14:paraId="70832F20" w14:textId="77777777" w:rsidR="000E16D2" w:rsidRDefault="000E16D2" w:rsidP="00C57A9C">
      <w:pPr>
        <w:pStyle w:val="QMBODYTEXT"/>
      </w:pPr>
      <w:r>
        <w:t xml:space="preserve">1. Supervision of Junior sessions </w:t>
      </w:r>
    </w:p>
    <w:p w14:paraId="73B3D263" w14:textId="77777777" w:rsidR="000E16D2" w:rsidRDefault="000E16D2" w:rsidP="00C57A9C">
      <w:pPr>
        <w:pStyle w:val="QMBODYTEXT"/>
      </w:pPr>
    </w:p>
    <w:p w14:paraId="549B123B" w14:textId="77777777" w:rsidR="000E16D2" w:rsidRDefault="000E16D2" w:rsidP="00C57A9C">
      <w:pPr>
        <w:pStyle w:val="QMBODYTEXT"/>
      </w:pPr>
      <w:r>
        <w:t xml:space="preserve">Identify the number of qualified first aiders required </w:t>
      </w:r>
    </w:p>
    <w:p w14:paraId="5C173B6C" w14:textId="77777777" w:rsidR="000E16D2" w:rsidRDefault="000E16D2" w:rsidP="00C57A9C">
      <w:pPr>
        <w:pStyle w:val="QMBODYTEXT"/>
      </w:pPr>
      <w:r>
        <w:t xml:space="preserve">Identify the numbers of qualified coaches required </w:t>
      </w:r>
    </w:p>
    <w:p w14:paraId="024F7DD9" w14:textId="77777777" w:rsidR="000E16D2" w:rsidRDefault="000E16D2" w:rsidP="00C57A9C">
      <w:pPr>
        <w:pStyle w:val="QMBODYTEXT"/>
      </w:pPr>
      <w:r>
        <w:t xml:space="preserve">Coach to participant ratios. </w:t>
      </w:r>
    </w:p>
    <w:p w14:paraId="3E9B989E" w14:textId="77777777" w:rsidR="000E16D2" w:rsidRDefault="000E16D2" w:rsidP="00C57A9C">
      <w:pPr>
        <w:pStyle w:val="QMBODYTEXT"/>
      </w:pPr>
    </w:p>
    <w:p w14:paraId="723AB45F" w14:textId="77777777" w:rsidR="000E16D2" w:rsidRDefault="000E16D2" w:rsidP="00C57A9C">
      <w:pPr>
        <w:pStyle w:val="QMBODYTEXT"/>
      </w:pPr>
    </w:p>
    <w:p w14:paraId="5126A296" w14:textId="77777777" w:rsidR="00C57A9C" w:rsidRDefault="00C57A9C" w:rsidP="00C57A9C">
      <w:pPr>
        <w:pStyle w:val="QMBODYTEXT"/>
      </w:pPr>
    </w:p>
    <w:p w14:paraId="52383AEB" w14:textId="77777777" w:rsidR="000E16D2" w:rsidRDefault="000E16D2" w:rsidP="00C57A9C">
      <w:pPr>
        <w:pStyle w:val="QMBODYTEXT"/>
      </w:pPr>
      <w:r>
        <w:t xml:space="preserve">2. Junior Misbehaviour </w:t>
      </w:r>
    </w:p>
    <w:p w14:paraId="52392ED3" w14:textId="77777777" w:rsidR="000E16D2" w:rsidRDefault="000E16D2" w:rsidP="00C57A9C">
      <w:pPr>
        <w:pStyle w:val="QMBODYTEXT"/>
      </w:pPr>
    </w:p>
    <w:p w14:paraId="76C62C3E" w14:textId="77777777" w:rsidR="000E16D2" w:rsidRDefault="000E16D2" w:rsidP="00C57A9C">
      <w:pPr>
        <w:pStyle w:val="QMBODYTEXT"/>
      </w:pPr>
      <w:r>
        <w:t xml:space="preserve">Should unacceptable behaviour continue a final warning should be given by the head coach. </w:t>
      </w:r>
    </w:p>
    <w:p w14:paraId="2B9C2D54" w14:textId="77777777" w:rsidR="00C57A9C" w:rsidRDefault="00C57A9C" w:rsidP="00C57A9C">
      <w:pPr>
        <w:pStyle w:val="QMBODYTEXT"/>
      </w:pPr>
    </w:p>
    <w:p w14:paraId="2183AB16" w14:textId="77777777" w:rsidR="000E16D2" w:rsidRDefault="000E16D2" w:rsidP="00C57A9C">
      <w:pPr>
        <w:pStyle w:val="QMBODYTEXT"/>
      </w:pPr>
      <w:r>
        <w:t xml:space="preserve">If rules are continually disobeyed the child should be asked to leave the session. The child’s parent/ guardian should be contacted and asked to pick them up, if they are not available then the child should be asked to sit by the side of the session put on warm clothing and have a drink!!! </w:t>
      </w:r>
    </w:p>
    <w:p w14:paraId="53472DFA" w14:textId="77777777" w:rsidR="000E16D2" w:rsidRDefault="000E16D2" w:rsidP="00C57A9C">
      <w:pPr>
        <w:pStyle w:val="QMBODYTEXT"/>
      </w:pPr>
    </w:p>
    <w:p w14:paraId="6CBBB87E" w14:textId="77777777" w:rsidR="000E16D2" w:rsidRDefault="000E16D2" w:rsidP="00C57A9C">
      <w:pPr>
        <w:pStyle w:val="QMBODYTEXT"/>
      </w:pPr>
    </w:p>
    <w:p w14:paraId="78A1B075" w14:textId="77777777" w:rsidR="00C57A9C" w:rsidRDefault="00C57A9C" w:rsidP="00C57A9C">
      <w:pPr>
        <w:pStyle w:val="QMBODYTEXT"/>
      </w:pPr>
    </w:p>
    <w:p w14:paraId="6DFB6DEA" w14:textId="77777777" w:rsidR="000E16D2" w:rsidRDefault="000E16D2" w:rsidP="00C57A9C">
      <w:pPr>
        <w:pStyle w:val="QMBODYTEXT"/>
      </w:pPr>
      <w:r>
        <w:t xml:space="preserve">3. Risk assessment </w:t>
      </w:r>
    </w:p>
    <w:p w14:paraId="61B49C1F" w14:textId="77777777" w:rsidR="000E16D2" w:rsidRDefault="000E16D2" w:rsidP="00C57A9C">
      <w:pPr>
        <w:pStyle w:val="QMBODYTEXT"/>
      </w:pPr>
    </w:p>
    <w:p w14:paraId="68D643AD" w14:textId="77777777" w:rsidR="000E16D2" w:rsidRDefault="000E16D2" w:rsidP="00C57A9C">
      <w:pPr>
        <w:pStyle w:val="QMBODYTEXT"/>
      </w:pPr>
      <w:r>
        <w:t xml:space="preserve">Regular and recorded risk assessments must be carried out for all on and off site activities.  </w:t>
      </w:r>
    </w:p>
    <w:p w14:paraId="7EEF2BB2" w14:textId="77777777" w:rsidR="000E16D2" w:rsidRDefault="000E16D2" w:rsidP="00C57A9C">
      <w:pPr>
        <w:pStyle w:val="QMBODYTEXT"/>
      </w:pPr>
    </w:p>
    <w:p w14:paraId="386C426D" w14:textId="77777777" w:rsidR="000E16D2" w:rsidRDefault="000E16D2" w:rsidP="00C57A9C">
      <w:pPr>
        <w:pStyle w:val="QMBODYTEXT"/>
      </w:pPr>
      <w:r>
        <w:t xml:space="preserve">Identify potential hazards which could reasonably be expected to result in significant harm </w:t>
      </w:r>
    </w:p>
    <w:p w14:paraId="2C3D25B1" w14:textId="77777777" w:rsidR="000E16D2" w:rsidRDefault="000E16D2" w:rsidP="00C57A9C">
      <w:pPr>
        <w:pStyle w:val="QMBODYTEXT"/>
      </w:pPr>
      <w:r>
        <w:t xml:space="preserve">Identify who might be harmed </w:t>
      </w:r>
    </w:p>
    <w:p w14:paraId="40DBC5D3" w14:textId="77777777" w:rsidR="000E16D2" w:rsidRDefault="000E16D2" w:rsidP="00C57A9C">
      <w:pPr>
        <w:pStyle w:val="QMBODYTEXT"/>
      </w:pPr>
      <w:r>
        <w:t>Consider existing controls - is the risk of significant harm low / unlikely, medium / possible or high / probable</w:t>
      </w:r>
    </w:p>
    <w:p w14:paraId="4A411747" w14:textId="77777777" w:rsidR="000E16D2" w:rsidRDefault="000E16D2" w:rsidP="00C57A9C">
      <w:pPr>
        <w:pStyle w:val="QMBODYTEXT"/>
      </w:pPr>
      <w:r>
        <w:t>Where the risk is identified as medium or high, identify the action required</w:t>
      </w:r>
    </w:p>
    <w:p w14:paraId="3E26E0A6" w14:textId="77777777" w:rsidR="000E16D2" w:rsidRDefault="000E16D2" w:rsidP="00C57A9C">
      <w:pPr>
        <w:pStyle w:val="QMBODYTEXT"/>
      </w:pPr>
      <w:r>
        <w:t>If the risk is low, further precautions are optional and the activity may proceed</w:t>
      </w:r>
    </w:p>
    <w:p w14:paraId="748522AF" w14:textId="77777777" w:rsidR="000E16D2" w:rsidRDefault="000E16D2" w:rsidP="00C57A9C">
      <w:pPr>
        <w:pStyle w:val="QMBODYTEXT"/>
      </w:pPr>
      <w:r>
        <w:t>Where the risk is medium, it is desirable that further precautions are taken before the activity  proceeds</w:t>
      </w:r>
    </w:p>
    <w:p w14:paraId="3290805F" w14:textId="77777777" w:rsidR="000E16D2" w:rsidRDefault="000E16D2" w:rsidP="00C57A9C">
      <w:pPr>
        <w:pStyle w:val="QMBODYTEXT"/>
      </w:pPr>
      <w:r>
        <w:t xml:space="preserve">If the risk is high, the risk should be significantly reduced before commencement of the activity. </w:t>
      </w:r>
    </w:p>
    <w:p w14:paraId="6C998C75" w14:textId="77777777" w:rsidR="000E16D2" w:rsidRDefault="000E16D2" w:rsidP="00C57A9C">
      <w:pPr>
        <w:pStyle w:val="QMBODYTEXT"/>
      </w:pPr>
    </w:p>
    <w:p w14:paraId="59AE5D70" w14:textId="77777777" w:rsidR="000E16D2" w:rsidRDefault="000E16D2" w:rsidP="00C57A9C">
      <w:pPr>
        <w:pStyle w:val="QMBODYTEXT"/>
      </w:pPr>
    </w:p>
    <w:p w14:paraId="11437220" w14:textId="77777777" w:rsidR="00C57A9C" w:rsidRDefault="00C57A9C" w:rsidP="00C57A9C">
      <w:pPr>
        <w:pStyle w:val="QMBODYTEXT"/>
      </w:pPr>
    </w:p>
    <w:p w14:paraId="637DE055" w14:textId="77777777" w:rsidR="000E16D2" w:rsidRDefault="000E16D2" w:rsidP="00C57A9C">
      <w:pPr>
        <w:pStyle w:val="QMBODYTEXT"/>
      </w:pPr>
      <w:r>
        <w:t xml:space="preserve">4. Injury and incident reporting </w:t>
      </w:r>
    </w:p>
    <w:p w14:paraId="6F140B3F" w14:textId="77777777" w:rsidR="000E16D2" w:rsidRDefault="000E16D2" w:rsidP="00C57A9C">
      <w:pPr>
        <w:pStyle w:val="QMBODYTEXT"/>
      </w:pPr>
    </w:p>
    <w:p w14:paraId="6F005F14" w14:textId="77777777" w:rsidR="000E16D2" w:rsidRDefault="000E16D2" w:rsidP="00C57A9C">
      <w:pPr>
        <w:pStyle w:val="QMBODYTEXT"/>
      </w:pPr>
      <w:r>
        <w:t xml:space="preserve">To comply with the Reporting of Injuries, Diseases and Dangerous Occurrence Regulations 1995, it is a legal requirement to immediately report all accidents and dangerous occurrence incidents. </w:t>
      </w:r>
    </w:p>
    <w:p w14:paraId="7C4C7162" w14:textId="77777777" w:rsidR="000E16D2" w:rsidRDefault="000E16D2" w:rsidP="00C57A9C">
      <w:pPr>
        <w:pStyle w:val="QMBODYTEXT"/>
      </w:pPr>
    </w:p>
    <w:p w14:paraId="1BA6A4D4" w14:textId="77777777" w:rsidR="000E16D2" w:rsidRDefault="000E16D2" w:rsidP="00C57A9C">
      <w:pPr>
        <w:pStyle w:val="QMBODYTEXT"/>
      </w:pPr>
      <w:r>
        <w:t xml:space="preserve">This report must be made to the committee who shall make a detailed record in the accident book of the accident/ dangerous occurrence and decide if the HSE should be informed. </w:t>
      </w:r>
    </w:p>
    <w:p w14:paraId="630E25F7" w14:textId="77777777" w:rsidR="000E16D2" w:rsidRDefault="000E16D2" w:rsidP="00C57A9C">
      <w:pPr>
        <w:pStyle w:val="QMBODYTEXT"/>
      </w:pPr>
    </w:p>
    <w:p w14:paraId="30D3637A" w14:textId="77777777" w:rsidR="000E16D2" w:rsidRDefault="000E16D2" w:rsidP="00C57A9C">
      <w:pPr>
        <w:pStyle w:val="QMBODYTEXT"/>
      </w:pPr>
      <w:r>
        <w:t xml:space="preserve">All incidents which require police involvement (i.e. theft, assault) must be recorded in writing by completing an accident/ incident report form. </w:t>
      </w:r>
    </w:p>
    <w:p w14:paraId="389C04A1" w14:textId="77777777" w:rsidR="000E16D2" w:rsidRDefault="000E16D2" w:rsidP="00C57A9C">
      <w:pPr>
        <w:pStyle w:val="QMBODYTEXT"/>
      </w:pPr>
    </w:p>
    <w:p w14:paraId="546A6F00" w14:textId="77777777" w:rsidR="000E16D2" w:rsidRDefault="000E16D2" w:rsidP="00C57A9C">
      <w:pPr>
        <w:pStyle w:val="QMBODYTEXT"/>
      </w:pPr>
      <w:r>
        <w:t xml:space="preserve">There is a statutory requirement to keep accident records for a period of 3 years. </w:t>
      </w:r>
    </w:p>
    <w:p w14:paraId="12313D07" w14:textId="77777777" w:rsidR="000E16D2" w:rsidRDefault="000E16D2" w:rsidP="00C57A9C">
      <w:pPr>
        <w:pStyle w:val="QMBODYTEXT"/>
      </w:pPr>
    </w:p>
    <w:p w14:paraId="05FEE9D9" w14:textId="77777777" w:rsidR="000E16D2" w:rsidRDefault="000E16D2" w:rsidP="00C57A9C">
      <w:pPr>
        <w:pStyle w:val="QMBODYTEXT"/>
      </w:pPr>
    </w:p>
    <w:p w14:paraId="1F5DD511" w14:textId="77777777" w:rsidR="00C57A9C" w:rsidRDefault="00C57A9C" w:rsidP="00C57A9C">
      <w:pPr>
        <w:pStyle w:val="QMBODYTEXT"/>
      </w:pPr>
    </w:p>
    <w:p w14:paraId="6DC3BF98" w14:textId="77777777" w:rsidR="000E16D2" w:rsidRDefault="000E16D2" w:rsidP="00C57A9C">
      <w:pPr>
        <w:pStyle w:val="QMBODYTEXT"/>
      </w:pPr>
      <w:r>
        <w:t xml:space="preserve">5. Erecting and Dismantling Equipment </w:t>
      </w:r>
    </w:p>
    <w:p w14:paraId="099A22EF" w14:textId="77777777" w:rsidR="000E16D2" w:rsidRDefault="000E16D2" w:rsidP="00C57A9C">
      <w:pPr>
        <w:pStyle w:val="QMBODYTEXT"/>
      </w:pPr>
    </w:p>
    <w:p w14:paraId="793ACFE9" w14:textId="77777777" w:rsidR="000E16D2" w:rsidRDefault="000E16D2" w:rsidP="00C57A9C">
      <w:pPr>
        <w:pStyle w:val="QMBODYTEXT"/>
      </w:pPr>
      <w:r>
        <w:t xml:space="preserve">All equipment must be erected and dismantled with due regard for the health and safety of self or other members. In all cases equipment shall be set up in accordance with best practice as defined by the sports governing body, manufacturers, suppliers and any training. </w:t>
      </w:r>
    </w:p>
    <w:p w14:paraId="60471A79" w14:textId="77777777" w:rsidR="000E16D2" w:rsidRDefault="000E16D2" w:rsidP="00C57A9C">
      <w:pPr>
        <w:pStyle w:val="QMBODYTEXT"/>
      </w:pPr>
    </w:p>
    <w:p w14:paraId="22CF857A" w14:textId="77777777" w:rsidR="000E16D2" w:rsidRDefault="000E16D2" w:rsidP="00C57A9C">
      <w:pPr>
        <w:pStyle w:val="QMBODYTEXT"/>
      </w:pPr>
      <w:r>
        <w:t xml:space="preserve">Under no circumstances should high risk equipment be left unattended once erected. </w:t>
      </w:r>
    </w:p>
    <w:p w14:paraId="0E4053EB" w14:textId="77777777" w:rsidR="000E16D2" w:rsidRDefault="000E16D2" w:rsidP="00C57A9C">
      <w:pPr>
        <w:pStyle w:val="QMBODYTEXT"/>
      </w:pPr>
    </w:p>
    <w:p w14:paraId="54E0137F" w14:textId="77777777" w:rsidR="000E16D2" w:rsidRDefault="000E16D2" w:rsidP="00C57A9C">
      <w:pPr>
        <w:pStyle w:val="QMBODYTEXT"/>
      </w:pPr>
      <w:r>
        <w:lastRenderedPageBreak/>
        <w:t xml:space="preserve">Members or staff should only be asked to erect equipment in which they have previous experience, knowledge or training. </w:t>
      </w:r>
    </w:p>
    <w:p w14:paraId="3358C0A9" w14:textId="77777777" w:rsidR="000E16D2" w:rsidRDefault="000E16D2" w:rsidP="00C57A9C">
      <w:pPr>
        <w:pStyle w:val="QMBODYTEXT"/>
      </w:pPr>
    </w:p>
    <w:p w14:paraId="6EE3DED8" w14:textId="77777777" w:rsidR="000E16D2" w:rsidRDefault="000E16D2" w:rsidP="00C57A9C">
      <w:pPr>
        <w:pStyle w:val="QMBODYTEXT"/>
      </w:pPr>
      <w:r>
        <w:t xml:space="preserve">All identified defective equipment should be removed to a safe and secure place of storage and marked ‘out of order’.  Defective equipment must be brought to the attention of the committee who shall make arrangement for repair and replacement. </w:t>
      </w:r>
    </w:p>
    <w:p w14:paraId="36E9014D" w14:textId="77777777" w:rsidR="000E16D2" w:rsidRDefault="000E16D2" w:rsidP="00C57A9C">
      <w:pPr>
        <w:pStyle w:val="QMBODYTEXT"/>
      </w:pPr>
    </w:p>
    <w:p w14:paraId="23E3B221" w14:textId="77777777" w:rsidR="000E16D2" w:rsidRDefault="000E16D2" w:rsidP="00C57A9C">
      <w:pPr>
        <w:pStyle w:val="QMBODYTEXT"/>
      </w:pPr>
    </w:p>
    <w:p w14:paraId="71355694" w14:textId="77777777" w:rsidR="00C57A9C" w:rsidRDefault="00C57A9C" w:rsidP="00C57A9C">
      <w:pPr>
        <w:pStyle w:val="QMBODYTEXT"/>
      </w:pPr>
    </w:p>
    <w:p w14:paraId="26476D9E" w14:textId="77777777" w:rsidR="000E16D2" w:rsidRDefault="000E16D2" w:rsidP="00C57A9C">
      <w:pPr>
        <w:pStyle w:val="QMBODYTEXT"/>
      </w:pPr>
      <w:r>
        <w:t xml:space="preserve">6. Facility Opening Procedure </w:t>
      </w:r>
    </w:p>
    <w:p w14:paraId="1D4517FF" w14:textId="77777777" w:rsidR="000E16D2" w:rsidRDefault="000E16D2" w:rsidP="00C57A9C">
      <w:pPr>
        <w:pStyle w:val="QMBODYTEXT"/>
      </w:pPr>
    </w:p>
    <w:p w14:paraId="7EB6640E" w14:textId="77777777" w:rsidR="000E16D2" w:rsidRDefault="000E16D2" w:rsidP="00C57A9C">
      <w:pPr>
        <w:pStyle w:val="QMBODYTEXT"/>
      </w:pPr>
      <w:r>
        <w:t xml:space="preserve">Open main doors and immediately turn off the security alarm </w:t>
      </w:r>
    </w:p>
    <w:p w14:paraId="362965CC" w14:textId="77777777" w:rsidR="000E16D2" w:rsidRDefault="000E16D2" w:rsidP="00C57A9C">
      <w:pPr>
        <w:pStyle w:val="QMBODYTEXT"/>
      </w:pPr>
      <w:r>
        <w:t xml:space="preserve">Carry out a quick tour of the building ensuring that all corridors and fire doors are clear of obstructions </w:t>
      </w:r>
    </w:p>
    <w:p w14:paraId="6D330E8F" w14:textId="77777777" w:rsidR="000E16D2" w:rsidRDefault="000E16D2" w:rsidP="00C57A9C">
      <w:pPr>
        <w:pStyle w:val="QMBODYTEXT"/>
      </w:pPr>
      <w:r>
        <w:t xml:space="preserve">Remove float from safe and place in till etc </w:t>
      </w:r>
    </w:p>
    <w:p w14:paraId="5AC280C7" w14:textId="77777777" w:rsidR="000E16D2" w:rsidRDefault="000E16D2" w:rsidP="00C57A9C">
      <w:pPr>
        <w:pStyle w:val="QMBODYTEXT"/>
      </w:pPr>
    </w:p>
    <w:p w14:paraId="72D343CE" w14:textId="77777777" w:rsidR="00C57A9C" w:rsidRDefault="00C57A9C" w:rsidP="00C57A9C">
      <w:pPr>
        <w:pStyle w:val="QMBODYTEXT"/>
      </w:pPr>
    </w:p>
    <w:p w14:paraId="2DDD3D28" w14:textId="77777777" w:rsidR="000E16D2" w:rsidRDefault="000E16D2" w:rsidP="00C57A9C">
      <w:pPr>
        <w:pStyle w:val="QMBODYTEXT"/>
      </w:pPr>
      <w:r>
        <w:t>7. End of day procedures</w:t>
      </w:r>
    </w:p>
    <w:p w14:paraId="1B80032C" w14:textId="77777777" w:rsidR="000E16D2" w:rsidRDefault="000E16D2" w:rsidP="00C57A9C">
      <w:pPr>
        <w:pStyle w:val="QMBODYTEXT"/>
      </w:pPr>
    </w:p>
    <w:p w14:paraId="19066815" w14:textId="77777777" w:rsidR="000E16D2" w:rsidRDefault="000E16D2" w:rsidP="00C57A9C">
      <w:pPr>
        <w:pStyle w:val="QMBODYTEXT"/>
      </w:pPr>
      <w:r>
        <w:t xml:space="preserve">Ensure all money is reconciled and locked in safe </w:t>
      </w:r>
    </w:p>
    <w:p w14:paraId="25D3B0D7" w14:textId="77777777" w:rsidR="000E16D2" w:rsidRDefault="000E16D2" w:rsidP="00C57A9C">
      <w:pPr>
        <w:pStyle w:val="QMBODYTEXT"/>
      </w:pPr>
      <w:r>
        <w:t xml:space="preserve">Check all windows are closed and lights are turned off </w:t>
      </w:r>
    </w:p>
    <w:p w14:paraId="4533FF52" w14:textId="77777777" w:rsidR="000E16D2" w:rsidRDefault="000E16D2" w:rsidP="00C57A9C">
      <w:pPr>
        <w:pStyle w:val="QMBODYTEXT"/>
      </w:pPr>
      <w:r>
        <w:t xml:space="preserve">Check all internal doors are closed </w:t>
      </w:r>
    </w:p>
    <w:p w14:paraId="76D6D71C" w14:textId="77777777" w:rsidR="000E16D2" w:rsidRDefault="000E16D2" w:rsidP="00C57A9C">
      <w:pPr>
        <w:pStyle w:val="QMBODYTEXT"/>
      </w:pPr>
      <w:r>
        <w:t xml:space="preserve">Set alarm systems and lock front doors </w:t>
      </w:r>
    </w:p>
    <w:p w14:paraId="2B0743B6" w14:textId="77777777" w:rsidR="000E16D2" w:rsidRDefault="000E16D2" w:rsidP="00C57A9C">
      <w:pPr>
        <w:pStyle w:val="QMBODYTEXT"/>
      </w:pPr>
    </w:p>
    <w:p w14:paraId="50BD5E61" w14:textId="77777777" w:rsidR="000E16D2" w:rsidRDefault="000E16D2" w:rsidP="00C57A9C">
      <w:pPr>
        <w:pStyle w:val="QMBODYTEXT"/>
      </w:pPr>
    </w:p>
    <w:p w14:paraId="0BDA9119" w14:textId="77777777" w:rsidR="000E16D2" w:rsidRDefault="000E16D2" w:rsidP="00C57A9C">
      <w:pPr>
        <w:pStyle w:val="QMBODYTEXT"/>
      </w:pPr>
    </w:p>
    <w:p w14:paraId="5AFD2819" w14:textId="77777777" w:rsidR="000E16D2" w:rsidRDefault="000E16D2" w:rsidP="00C57A9C">
      <w:pPr>
        <w:pStyle w:val="QMHEADING"/>
      </w:pPr>
      <w:r>
        <w:t>E</w:t>
      </w:r>
      <w:r w:rsidR="00C57A9C">
        <w:t>MERGENCY</w:t>
      </w:r>
      <w:r>
        <w:t xml:space="preserve"> O</w:t>
      </w:r>
      <w:r w:rsidR="00C57A9C">
        <w:t>PERATING</w:t>
      </w:r>
      <w:r>
        <w:t xml:space="preserve"> P</w:t>
      </w:r>
      <w:r w:rsidR="00C57A9C">
        <w:t>ROCEDURES</w:t>
      </w:r>
      <w:r>
        <w:t xml:space="preserve"> T</w:t>
      </w:r>
      <w:r w:rsidR="00C57A9C">
        <w:t>EMPLATE</w:t>
      </w:r>
    </w:p>
    <w:p w14:paraId="3CF833E1" w14:textId="77777777" w:rsidR="000E16D2" w:rsidRDefault="000E16D2" w:rsidP="00C57A9C">
      <w:pPr>
        <w:pStyle w:val="QMBODYTEXT"/>
      </w:pPr>
    </w:p>
    <w:p w14:paraId="18EB0EB1" w14:textId="77777777" w:rsidR="000E16D2" w:rsidRDefault="000E16D2" w:rsidP="00C57A9C">
      <w:pPr>
        <w:pStyle w:val="QMBODYTEXT"/>
      </w:pPr>
    </w:p>
    <w:p w14:paraId="0C9F4883" w14:textId="77777777" w:rsidR="000E16D2" w:rsidRDefault="000E16D2" w:rsidP="00C57A9C">
      <w:pPr>
        <w:pStyle w:val="QMBODYTEXT"/>
      </w:pPr>
      <w:r>
        <w:t xml:space="preserve">Date Issued: ………………… </w:t>
      </w:r>
    </w:p>
    <w:p w14:paraId="55AD8382" w14:textId="77777777" w:rsidR="000E16D2" w:rsidRDefault="000E16D2" w:rsidP="00C57A9C">
      <w:pPr>
        <w:pStyle w:val="QMBODYTEXT"/>
      </w:pPr>
    </w:p>
    <w:p w14:paraId="7C9AFBB9" w14:textId="77777777" w:rsidR="000E16D2" w:rsidRDefault="000E16D2" w:rsidP="00C57A9C">
      <w:pPr>
        <w:pStyle w:val="QMBODYTEXT"/>
      </w:pPr>
    </w:p>
    <w:p w14:paraId="60B7DED1" w14:textId="77777777" w:rsidR="000E16D2" w:rsidRDefault="000E16D2" w:rsidP="00C57A9C">
      <w:pPr>
        <w:pStyle w:val="QMBODYTEXT"/>
      </w:pPr>
      <w:r w:rsidRPr="001D55E8">
        <w:rPr>
          <w:b/>
        </w:rPr>
        <w:t>THE EMERGENCY OPERATING PROCEDURES (EOP), OFTEN REFERRED TO AS THE EMERGENCY ACTION PLAN (EAP)</w:t>
      </w:r>
      <w:r>
        <w:t xml:space="preserve"> should be devised to assist club members in the event of any emergency situation arising. It is vital that all club members are aware of and understand these procedures. It is recommended that they are displayed in a prominent place i.e. club notice board if nearby to the training/ match facilities. </w:t>
      </w:r>
    </w:p>
    <w:p w14:paraId="08EBE673" w14:textId="77777777" w:rsidR="000E16D2" w:rsidRDefault="000E16D2" w:rsidP="00C57A9C">
      <w:pPr>
        <w:pStyle w:val="QMBODYTEXT"/>
      </w:pPr>
    </w:p>
    <w:p w14:paraId="5CF47A2E" w14:textId="77777777" w:rsidR="000E16D2" w:rsidRDefault="000E16D2" w:rsidP="00C57A9C">
      <w:pPr>
        <w:pStyle w:val="QMBODYTEXT"/>
      </w:pPr>
      <w:r>
        <w:t xml:space="preserve">The procedures may vary in content depending on the size of the club or if the club owns the facility, club house, changing rooms etc. It is the responsibility of the club to ensure that its members are aware of all emergency procedures. However, if the club uses hired facilities then the facility manager should provide the emergency operating procedures. </w:t>
      </w:r>
    </w:p>
    <w:p w14:paraId="2A001D97" w14:textId="77777777" w:rsidR="000E16D2" w:rsidRDefault="000E16D2" w:rsidP="00C57A9C">
      <w:pPr>
        <w:pStyle w:val="QMBODYTEXT"/>
      </w:pPr>
    </w:p>
    <w:p w14:paraId="617BEC64" w14:textId="77777777" w:rsidR="001D55E8" w:rsidRDefault="000E16D2" w:rsidP="00C57A9C">
      <w:pPr>
        <w:pStyle w:val="QMBODYTEXT"/>
      </w:pPr>
      <w:r>
        <w:t xml:space="preserve">Out of hours emergency contact numbers: </w:t>
      </w:r>
    </w:p>
    <w:p w14:paraId="6A289D8E" w14:textId="77777777" w:rsidR="001D55E8" w:rsidRDefault="001D55E8" w:rsidP="00C57A9C">
      <w:pPr>
        <w:pStyle w:val="QMBODYTEXT"/>
      </w:pPr>
    </w:p>
    <w:p w14:paraId="333139A3" w14:textId="77777777" w:rsidR="000E16D2" w:rsidRDefault="000E16D2" w:rsidP="00C57A9C">
      <w:pPr>
        <w:pStyle w:val="QMBODYTEXT"/>
      </w:pPr>
      <w:r>
        <w:t xml:space="preserve">…………………………………………………………………………… </w:t>
      </w:r>
    </w:p>
    <w:p w14:paraId="027CEF05" w14:textId="77777777" w:rsidR="000E16D2" w:rsidRDefault="000E16D2" w:rsidP="00C57A9C">
      <w:pPr>
        <w:pStyle w:val="QMBODYTEXT"/>
      </w:pPr>
    </w:p>
    <w:p w14:paraId="0DEA4D44" w14:textId="77777777" w:rsidR="001D55E8" w:rsidRDefault="000E16D2" w:rsidP="00C57A9C">
      <w:pPr>
        <w:pStyle w:val="QMBODYTEXT"/>
      </w:pPr>
      <w:r>
        <w:t xml:space="preserve">Person in charge of the following incidents: </w:t>
      </w:r>
    </w:p>
    <w:p w14:paraId="70A2D0E4" w14:textId="77777777" w:rsidR="001D55E8" w:rsidRDefault="001D55E8" w:rsidP="00C57A9C">
      <w:pPr>
        <w:pStyle w:val="QMBODYTEXT"/>
      </w:pPr>
    </w:p>
    <w:p w14:paraId="3134AB99" w14:textId="77777777" w:rsidR="000E16D2" w:rsidRDefault="000E16D2" w:rsidP="00C57A9C">
      <w:pPr>
        <w:pStyle w:val="QMBODYTEXT"/>
      </w:pPr>
      <w:r>
        <w:t xml:space="preserve">…………………………………………………………………………... </w:t>
      </w:r>
    </w:p>
    <w:p w14:paraId="4CA7CE4B" w14:textId="77777777" w:rsidR="000E16D2" w:rsidRDefault="000E16D2" w:rsidP="00C57A9C">
      <w:pPr>
        <w:pStyle w:val="QMBODYTEXT"/>
      </w:pPr>
    </w:p>
    <w:p w14:paraId="04C8B789" w14:textId="77777777" w:rsidR="00CF7B19" w:rsidRDefault="00CF7B19" w:rsidP="00C57A9C">
      <w:pPr>
        <w:pStyle w:val="QMBODYTEXT"/>
      </w:pPr>
    </w:p>
    <w:p w14:paraId="2335A397" w14:textId="77777777" w:rsidR="00CF7B19" w:rsidRDefault="00CF7B19" w:rsidP="00C57A9C">
      <w:pPr>
        <w:pStyle w:val="QMBODYTEXT"/>
      </w:pPr>
    </w:p>
    <w:p w14:paraId="5BD1A0C2" w14:textId="77777777" w:rsidR="00CF7B19" w:rsidRDefault="00CF7B19" w:rsidP="00C57A9C">
      <w:pPr>
        <w:pStyle w:val="QMBODYTEXT"/>
      </w:pPr>
    </w:p>
    <w:p w14:paraId="5CA1F88C" w14:textId="77777777" w:rsidR="000E16D2" w:rsidRDefault="000E16D2" w:rsidP="00C57A9C">
      <w:pPr>
        <w:pStyle w:val="QMBODYTEXT"/>
      </w:pPr>
      <w:r>
        <w:lastRenderedPageBreak/>
        <w:t xml:space="preserve">The following procedures are based on a club which owns a large club facility. The EOP should follow headings such as: </w:t>
      </w:r>
    </w:p>
    <w:p w14:paraId="4CC902E0" w14:textId="77777777" w:rsidR="000E16D2" w:rsidRDefault="000E16D2" w:rsidP="00C57A9C">
      <w:pPr>
        <w:pStyle w:val="QMBODYTEXT"/>
      </w:pPr>
    </w:p>
    <w:p w14:paraId="58C0C372" w14:textId="77777777" w:rsidR="000E16D2" w:rsidRPr="001D55E8" w:rsidRDefault="000E16D2" w:rsidP="00C57A9C">
      <w:pPr>
        <w:pStyle w:val="QMBODYTEXT"/>
        <w:rPr>
          <w:b/>
        </w:rPr>
      </w:pPr>
      <w:r w:rsidRPr="001D55E8">
        <w:rPr>
          <w:b/>
        </w:rPr>
        <w:t>1.</w:t>
      </w:r>
      <w:r w:rsidRPr="001D55E8">
        <w:rPr>
          <w:b/>
        </w:rPr>
        <w:tab/>
        <w:t xml:space="preserve">First Aid </w:t>
      </w:r>
    </w:p>
    <w:p w14:paraId="7616C653" w14:textId="77777777" w:rsidR="000E16D2" w:rsidRDefault="000E16D2" w:rsidP="00C57A9C">
      <w:pPr>
        <w:pStyle w:val="QMBODYTEXT"/>
      </w:pPr>
    </w:p>
    <w:p w14:paraId="62C35D27" w14:textId="77777777" w:rsidR="001D55E8" w:rsidRDefault="000E16D2" w:rsidP="00C57A9C">
      <w:pPr>
        <w:pStyle w:val="QMBODYTEXT"/>
      </w:pPr>
      <w:r>
        <w:t xml:space="preserve">A first aid kit is located: </w:t>
      </w:r>
    </w:p>
    <w:p w14:paraId="7BD99CDF" w14:textId="77777777" w:rsidR="001D55E8" w:rsidRDefault="001D55E8" w:rsidP="00C57A9C">
      <w:pPr>
        <w:pStyle w:val="QMBODYTEXT"/>
      </w:pPr>
    </w:p>
    <w:p w14:paraId="666412F1" w14:textId="77777777" w:rsidR="000E16D2" w:rsidRDefault="000E16D2" w:rsidP="00C57A9C">
      <w:pPr>
        <w:pStyle w:val="QMBODYTEXT"/>
      </w:pPr>
      <w:r>
        <w:t>…………………………………………………………………………………………........... </w:t>
      </w:r>
    </w:p>
    <w:p w14:paraId="2837922D" w14:textId="77777777" w:rsidR="001D55E8" w:rsidRDefault="001D55E8" w:rsidP="00C57A9C">
      <w:pPr>
        <w:pStyle w:val="QMBODYTEXT"/>
      </w:pPr>
    </w:p>
    <w:p w14:paraId="76EF8E07" w14:textId="77777777" w:rsidR="001D55E8" w:rsidRDefault="000E16D2" w:rsidP="00C57A9C">
      <w:pPr>
        <w:pStyle w:val="QMBODYTEXT"/>
      </w:pPr>
      <w:r>
        <w:t xml:space="preserve">The nearest telephones are located: </w:t>
      </w:r>
    </w:p>
    <w:p w14:paraId="5F289FE5" w14:textId="77777777" w:rsidR="001D55E8" w:rsidRDefault="001D55E8" w:rsidP="00C57A9C">
      <w:pPr>
        <w:pStyle w:val="QMBODYTEXT"/>
      </w:pPr>
    </w:p>
    <w:p w14:paraId="348B100D" w14:textId="77777777" w:rsidR="000E16D2" w:rsidRDefault="000E16D2" w:rsidP="00C57A9C">
      <w:pPr>
        <w:pStyle w:val="QMBODYTEXT"/>
      </w:pPr>
      <w:r>
        <w:t>……………………………………………………………………….........…… </w:t>
      </w:r>
    </w:p>
    <w:p w14:paraId="55F37FDD" w14:textId="77777777" w:rsidR="001D55E8" w:rsidRDefault="001D55E8" w:rsidP="00C57A9C">
      <w:pPr>
        <w:pStyle w:val="QMBODYTEXT"/>
      </w:pPr>
    </w:p>
    <w:p w14:paraId="797D2383" w14:textId="77777777" w:rsidR="000E16D2" w:rsidRDefault="000E16D2" w:rsidP="00C57A9C">
      <w:pPr>
        <w:pStyle w:val="QMBODYTEXT"/>
      </w:pPr>
      <w:r>
        <w:t xml:space="preserve">Should a member of the club require first aid treatment a first aider should be summoned by the quickest available means. NB. A qualified first aider should be in attendance at all club sessions. </w:t>
      </w:r>
    </w:p>
    <w:p w14:paraId="50C85DD0" w14:textId="77777777" w:rsidR="000E16D2" w:rsidRDefault="000E16D2" w:rsidP="00C57A9C">
      <w:pPr>
        <w:pStyle w:val="QMBODYTEXT"/>
      </w:pPr>
    </w:p>
    <w:p w14:paraId="31C3CCE7" w14:textId="77777777" w:rsidR="000E16D2" w:rsidRDefault="000E16D2" w:rsidP="00C57A9C">
      <w:pPr>
        <w:pStyle w:val="QMBODYTEXT"/>
      </w:pPr>
      <w:r>
        <w:t xml:space="preserve">Most emergencies can be resolved by an on the spot response, however in the event of a serious incident, which could range from an injury or illness requiring medical treatment to a fatality, formal procedures must be in be place i.e.: </w:t>
      </w:r>
    </w:p>
    <w:p w14:paraId="3F9899AD" w14:textId="77777777" w:rsidR="000E16D2" w:rsidRDefault="000E16D2" w:rsidP="00C57A9C">
      <w:pPr>
        <w:pStyle w:val="QMBODYTEXT"/>
      </w:pPr>
    </w:p>
    <w:p w14:paraId="5C4C60EE" w14:textId="77777777" w:rsidR="000E16D2" w:rsidRDefault="000E16D2" w:rsidP="00C57A9C">
      <w:pPr>
        <w:pStyle w:val="QMBODYTEXT"/>
      </w:pPr>
      <w:r w:rsidRPr="001D55E8">
        <w:rPr>
          <w:b/>
        </w:rPr>
        <w:t>Minor Injury</w:t>
      </w:r>
      <w:r>
        <w:t xml:space="preserve"> e.g. small cut, graze, bumps, bruises </w:t>
      </w:r>
    </w:p>
    <w:p w14:paraId="792F778E" w14:textId="77777777" w:rsidR="000E16D2" w:rsidRDefault="000E16D2" w:rsidP="00C57A9C">
      <w:pPr>
        <w:pStyle w:val="QMBODYTEXT"/>
      </w:pPr>
    </w:p>
    <w:p w14:paraId="2D0A6E69" w14:textId="77777777" w:rsidR="000E16D2" w:rsidRDefault="000E16D2" w:rsidP="00C57A9C">
      <w:pPr>
        <w:pStyle w:val="QMBODYTEXT"/>
      </w:pPr>
      <w:r>
        <w:t xml:space="preserve">Take appropriate First Aid action </w:t>
      </w:r>
    </w:p>
    <w:p w14:paraId="043A744F" w14:textId="77777777" w:rsidR="000E16D2" w:rsidRDefault="000E16D2" w:rsidP="00C57A9C">
      <w:pPr>
        <w:pStyle w:val="QMBODYTEXT"/>
      </w:pPr>
      <w:r>
        <w:t xml:space="preserve">Make provision for the injured person to rest or continue as appropriate </w:t>
      </w:r>
    </w:p>
    <w:p w14:paraId="518CBD16" w14:textId="77777777" w:rsidR="000E16D2" w:rsidRDefault="000E16D2" w:rsidP="00C57A9C">
      <w:pPr>
        <w:pStyle w:val="QMBODYTEXT"/>
      </w:pPr>
      <w:r>
        <w:t xml:space="preserve">Record any incident or injury and complete the accident book/ forms. </w:t>
      </w:r>
    </w:p>
    <w:p w14:paraId="1F3ECC49" w14:textId="77777777" w:rsidR="000E16D2" w:rsidRDefault="000E16D2" w:rsidP="00C57A9C">
      <w:pPr>
        <w:pStyle w:val="QMBODYTEXT"/>
      </w:pPr>
    </w:p>
    <w:p w14:paraId="472FD773" w14:textId="77777777" w:rsidR="000E16D2" w:rsidRPr="001D55E8" w:rsidRDefault="000E16D2" w:rsidP="00C57A9C">
      <w:pPr>
        <w:pStyle w:val="QMBODYTEXT"/>
        <w:rPr>
          <w:b/>
        </w:rPr>
      </w:pPr>
      <w:r w:rsidRPr="001D55E8">
        <w:rPr>
          <w:b/>
        </w:rPr>
        <w:t xml:space="preserve">Major Injury </w:t>
      </w:r>
    </w:p>
    <w:p w14:paraId="116922D5" w14:textId="77777777" w:rsidR="000E16D2" w:rsidRDefault="000E16D2" w:rsidP="00C57A9C">
      <w:pPr>
        <w:pStyle w:val="QMBODYTEXT"/>
      </w:pPr>
    </w:p>
    <w:p w14:paraId="096A06DF" w14:textId="77777777" w:rsidR="000E16D2" w:rsidRDefault="000E16D2" w:rsidP="00C57A9C">
      <w:pPr>
        <w:pStyle w:val="QMBODYTEXT"/>
      </w:pPr>
      <w:r>
        <w:t>Arrange for injured person to be taken to hospital or ring for an ambulance.  Use your discretion as to whether to administer First Aid.</w:t>
      </w:r>
    </w:p>
    <w:p w14:paraId="4396430C" w14:textId="77777777" w:rsidR="000E16D2" w:rsidRDefault="000E16D2" w:rsidP="00C57A9C">
      <w:pPr>
        <w:pStyle w:val="QMBODYTEXT"/>
      </w:pPr>
      <w:r>
        <w:t>Telephone the next of kin.</w:t>
      </w:r>
    </w:p>
    <w:p w14:paraId="7696F960" w14:textId="77777777" w:rsidR="000E16D2" w:rsidRDefault="000E16D2" w:rsidP="00C57A9C">
      <w:pPr>
        <w:pStyle w:val="QMBODYTEXT"/>
      </w:pPr>
      <w:r>
        <w:t>Record any incident or injury and complete the accident book/ form. </w:t>
      </w:r>
    </w:p>
    <w:p w14:paraId="18E9C5CC" w14:textId="77777777" w:rsidR="000E16D2" w:rsidRDefault="000E16D2" w:rsidP="00C57A9C">
      <w:pPr>
        <w:pStyle w:val="QMBODYTEXT"/>
      </w:pPr>
    </w:p>
    <w:p w14:paraId="5B55E891" w14:textId="77777777" w:rsidR="000E16D2" w:rsidRPr="001D55E8" w:rsidRDefault="000E16D2" w:rsidP="00C57A9C">
      <w:pPr>
        <w:pStyle w:val="QMBODYTEXT"/>
        <w:rPr>
          <w:b/>
        </w:rPr>
      </w:pPr>
      <w:r w:rsidRPr="001D55E8">
        <w:rPr>
          <w:b/>
        </w:rPr>
        <w:t>2.</w:t>
      </w:r>
      <w:r w:rsidRPr="001D55E8">
        <w:rPr>
          <w:b/>
        </w:rPr>
        <w:tab/>
        <w:t xml:space="preserve">Contacting the emergency services </w:t>
      </w:r>
    </w:p>
    <w:p w14:paraId="09C7EB21" w14:textId="77777777" w:rsidR="000E16D2" w:rsidRDefault="000E16D2" w:rsidP="00C57A9C">
      <w:pPr>
        <w:pStyle w:val="QMBODYTEXT"/>
      </w:pPr>
    </w:p>
    <w:p w14:paraId="55940C68" w14:textId="77777777" w:rsidR="000E16D2" w:rsidRDefault="000E16D2" w:rsidP="00C57A9C">
      <w:pPr>
        <w:pStyle w:val="QMBODYTEXT"/>
      </w:pPr>
      <w:r>
        <w:t xml:space="preserve">When calling the emergency services it is important that they are given the full information. Remember,  when calling 999 for the police, ambulance or fire brigade, the ‘control room’ for these services may not be local, do not expect the operator to know where your club is located. </w:t>
      </w:r>
    </w:p>
    <w:p w14:paraId="2BACCD32" w14:textId="77777777" w:rsidR="000E16D2" w:rsidRDefault="000E16D2" w:rsidP="00C57A9C">
      <w:pPr>
        <w:pStyle w:val="QMBODYTEXT"/>
      </w:pPr>
    </w:p>
    <w:p w14:paraId="1F48C1B8" w14:textId="77777777" w:rsidR="000E16D2" w:rsidRPr="001D55E8" w:rsidRDefault="000E16D2" w:rsidP="00C57A9C">
      <w:pPr>
        <w:pStyle w:val="QMBODYTEXT"/>
      </w:pPr>
      <w:r w:rsidRPr="001D55E8">
        <w:t xml:space="preserve">Procedure: </w:t>
      </w:r>
    </w:p>
    <w:p w14:paraId="453C7F6B" w14:textId="77777777" w:rsidR="000E16D2" w:rsidRDefault="000E16D2" w:rsidP="00C57A9C">
      <w:pPr>
        <w:pStyle w:val="QMBODYTEXT"/>
      </w:pPr>
    </w:p>
    <w:p w14:paraId="3CF101F7" w14:textId="77777777" w:rsidR="000E16D2" w:rsidRDefault="000E16D2" w:rsidP="001D55E8">
      <w:pPr>
        <w:pStyle w:val="QMBULLETS"/>
      </w:pPr>
      <w:r>
        <w:t xml:space="preserve">Keep calm, speak clearly </w:t>
      </w:r>
    </w:p>
    <w:p w14:paraId="04E52F42" w14:textId="77777777" w:rsidR="000E16D2" w:rsidRDefault="000E16D2" w:rsidP="001D55E8">
      <w:pPr>
        <w:pStyle w:val="QMBULLETS"/>
      </w:pPr>
      <w:r>
        <w:t xml:space="preserve">Give your name - state the service(s) that you require </w:t>
      </w:r>
    </w:p>
    <w:p w14:paraId="6752B83D" w14:textId="77777777" w:rsidR="000E16D2" w:rsidRDefault="000E16D2" w:rsidP="001D55E8">
      <w:pPr>
        <w:pStyle w:val="QMBULLETS"/>
      </w:pPr>
      <w:r>
        <w:t xml:space="preserve">Give full name, address and telephone number of the club/ facility/ school </w:t>
      </w:r>
    </w:p>
    <w:p w14:paraId="6B72DE04" w14:textId="77777777" w:rsidR="000E16D2" w:rsidRDefault="000E16D2" w:rsidP="001D55E8">
      <w:pPr>
        <w:pStyle w:val="QMBULLETS"/>
      </w:pPr>
      <w:r>
        <w:t xml:space="preserve">Location, details and time of the accident/ incident </w:t>
      </w:r>
    </w:p>
    <w:p w14:paraId="30BC21D6" w14:textId="77777777" w:rsidR="000E16D2" w:rsidRDefault="000E16D2" w:rsidP="001D55E8">
      <w:pPr>
        <w:pStyle w:val="QMBULLETS"/>
      </w:pPr>
      <w:r>
        <w:t xml:space="preserve">Number of casualties and their condition together with the details of any treatment which is being administered or has be given </w:t>
      </w:r>
    </w:p>
    <w:p w14:paraId="3C6AD540" w14:textId="77777777" w:rsidR="000E16D2" w:rsidRDefault="000E16D2" w:rsidP="001D55E8">
      <w:pPr>
        <w:pStyle w:val="QMBULLETS"/>
      </w:pPr>
      <w:r>
        <w:t xml:space="preserve">Access point for ambulance </w:t>
      </w:r>
    </w:p>
    <w:p w14:paraId="6983CF2A" w14:textId="77777777" w:rsidR="000E16D2" w:rsidRDefault="000E16D2" w:rsidP="001D55E8">
      <w:pPr>
        <w:pStyle w:val="QMBULLETS"/>
      </w:pPr>
      <w:r>
        <w:t xml:space="preserve">Someone should be instructed to meet the ambulance which will aid the medics to reach the casualty as quickly as possible. </w:t>
      </w:r>
    </w:p>
    <w:p w14:paraId="7773F328" w14:textId="77777777" w:rsidR="001D55E8" w:rsidRDefault="001D55E8" w:rsidP="00C57A9C">
      <w:pPr>
        <w:pStyle w:val="QMBODYTEXT"/>
      </w:pPr>
    </w:p>
    <w:p w14:paraId="14112891" w14:textId="77777777" w:rsidR="00CF7B19" w:rsidRDefault="00CF7B19" w:rsidP="00C57A9C">
      <w:pPr>
        <w:pStyle w:val="QMBODYTEXT"/>
        <w:rPr>
          <w:b/>
        </w:rPr>
      </w:pPr>
    </w:p>
    <w:p w14:paraId="36443FBD" w14:textId="77777777" w:rsidR="000E16D2" w:rsidRPr="001D55E8" w:rsidRDefault="000E16D2" w:rsidP="00C57A9C">
      <w:pPr>
        <w:pStyle w:val="QMBODYTEXT"/>
        <w:rPr>
          <w:b/>
        </w:rPr>
      </w:pPr>
      <w:r w:rsidRPr="001D55E8">
        <w:rPr>
          <w:b/>
        </w:rPr>
        <w:lastRenderedPageBreak/>
        <w:t>3.</w:t>
      </w:r>
      <w:r w:rsidRPr="001D55E8">
        <w:rPr>
          <w:b/>
        </w:rPr>
        <w:tab/>
        <w:t>Fire</w:t>
      </w:r>
    </w:p>
    <w:p w14:paraId="714E0057" w14:textId="77777777" w:rsidR="00CF7B19" w:rsidRDefault="00CF7B19" w:rsidP="00C57A9C">
      <w:pPr>
        <w:pStyle w:val="QMBODYTEXT"/>
      </w:pPr>
    </w:p>
    <w:p w14:paraId="1630E21B" w14:textId="77777777" w:rsidR="000E16D2" w:rsidRDefault="000E16D2" w:rsidP="00C57A9C">
      <w:pPr>
        <w:pStyle w:val="QMBODYTEXT"/>
      </w:pPr>
      <w:r>
        <w:t xml:space="preserve">On discovering a fire the nearest fire alarm must be activated. Do not attempt to tackle the fire unless safe to do so (i.e. the fire can be quickly extinguished with the minimum of risk to self). </w:t>
      </w:r>
    </w:p>
    <w:p w14:paraId="6C5ED217" w14:textId="77777777" w:rsidR="000E16D2" w:rsidRDefault="000E16D2" w:rsidP="00C57A9C">
      <w:pPr>
        <w:pStyle w:val="QMBODYTEXT"/>
      </w:pPr>
    </w:p>
    <w:p w14:paraId="0CAEA39C" w14:textId="77777777" w:rsidR="000E16D2" w:rsidRDefault="000E16D2" w:rsidP="00C57A9C">
      <w:pPr>
        <w:pStyle w:val="QMBODYTEXT"/>
      </w:pPr>
      <w:r>
        <w:t xml:space="preserve">It is the responsibility of the club committee to ensure that all members and staff understand the basic fire precaution arrangements and procedures: </w:t>
      </w:r>
    </w:p>
    <w:p w14:paraId="22C756D7" w14:textId="77777777" w:rsidR="000E16D2" w:rsidRDefault="000E16D2" w:rsidP="00C57A9C">
      <w:pPr>
        <w:pStyle w:val="QMBODYTEXT"/>
      </w:pPr>
    </w:p>
    <w:p w14:paraId="545B2E4D" w14:textId="77777777" w:rsidR="000E16D2" w:rsidRDefault="000E16D2" w:rsidP="001D55E8">
      <w:pPr>
        <w:pStyle w:val="QMBULLETS"/>
      </w:pPr>
      <w:r>
        <w:t xml:space="preserve">The location of fire alarms and how to use them </w:t>
      </w:r>
    </w:p>
    <w:p w14:paraId="490C22A7" w14:textId="77777777" w:rsidR="000E16D2" w:rsidRDefault="000E16D2" w:rsidP="001D55E8">
      <w:pPr>
        <w:pStyle w:val="QMBULLETS"/>
      </w:pPr>
      <w:r>
        <w:t xml:space="preserve">The location of fire exits </w:t>
      </w:r>
    </w:p>
    <w:p w14:paraId="719A42F9" w14:textId="77777777" w:rsidR="000E16D2" w:rsidRDefault="000E16D2" w:rsidP="001D55E8">
      <w:pPr>
        <w:pStyle w:val="QMBULLETS"/>
      </w:pPr>
      <w:r>
        <w:t xml:space="preserve">The location of assembly points </w:t>
      </w:r>
    </w:p>
    <w:p w14:paraId="46083049" w14:textId="77777777" w:rsidR="000E16D2" w:rsidRDefault="000E16D2" w:rsidP="001D55E8">
      <w:pPr>
        <w:pStyle w:val="QMBULLETS"/>
      </w:pPr>
      <w:r>
        <w:t xml:space="preserve">The location of fire extinguishers and fire fighting equipment </w:t>
      </w:r>
    </w:p>
    <w:p w14:paraId="433134AA" w14:textId="77777777" w:rsidR="000E16D2" w:rsidRDefault="000E16D2" w:rsidP="00C57A9C">
      <w:pPr>
        <w:pStyle w:val="QMBODYTEXT"/>
      </w:pPr>
    </w:p>
    <w:p w14:paraId="51BE36EC" w14:textId="77777777" w:rsidR="000E16D2" w:rsidRDefault="000E16D2" w:rsidP="00C57A9C">
      <w:pPr>
        <w:pStyle w:val="QMBODYTEXT"/>
      </w:pPr>
      <w:r>
        <w:t xml:space="preserve">A fire point should be allocated. If evacuation is necessary it is important to remember the following golden rules: </w:t>
      </w:r>
    </w:p>
    <w:p w14:paraId="094DDB6C" w14:textId="77777777" w:rsidR="000E16D2" w:rsidRDefault="000E16D2" w:rsidP="00C57A9C">
      <w:pPr>
        <w:pStyle w:val="QMBODYTEXT"/>
      </w:pPr>
    </w:p>
    <w:p w14:paraId="0AE76FFE" w14:textId="77777777" w:rsidR="000E16D2" w:rsidRDefault="000E16D2" w:rsidP="001D55E8">
      <w:pPr>
        <w:pStyle w:val="QMBULLETS"/>
      </w:pPr>
      <w:r>
        <w:t xml:space="preserve">Do not panic – keep a clear head </w:t>
      </w:r>
    </w:p>
    <w:p w14:paraId="6BC007C3" w14:textId="77777777" w:rsidR="000E16D2" w:rsidRDefault="000E16D2" w:rsidP="001D55E8">
      <w:pPr>
        <w:pStyle w:val="QMBULLETS"/>
      </w:pPr>
      <w:r>
        <w:t xml:space="preserve">Raise the alarm and call the fire services </w:t>
      </w:r>
    </w:p>
    <w:p w14:paraId="40F6AF4A" w14:textId="77777777" w:rsidR="000E16D2" w:rsidRDefault="000E16D2" w:rsidP="001D55E8">
      <w:pPr>
        <w:pStyle w:val="QMBULLETS"/>
      </w:pPr>
      <w:r>
        <w:t xml:space="preserve">Do not stop to collect personal belongings or allow others to do so </w:t>
      </w:r>
    </w:p>
    <w:p w14:paraId="52AF6FA4" w14:textId="77777777" w:rsidR="000E16D2" w:rsidRDefault="000E16D2" w:rsidP="001D55E8">
      <w:pPr>
        <w:pStyle w:val="QMBULLETS"/>
      </w:pPr>
      <w:r>
        <w:t xml:space="preserve">No heroics – People before property </w:t>
      </w:r>
    </w:p>
    <w:p w14:paraId="2F5AC48A" w14:textId="77777777" w:rsidR="000E16D2" w:rsidRDefault="000E16D2" w:rsidP="001D55E8">
      <w:pPr>
        <w:pStyle w:val="QMBULLETS"/>
      </w:pPr>
      <w:r>
        <w:t xml:space="preserve">Close doors behind you </w:t>
      </w:r>
    </w:p>
    <w:p w14:paraId="4832B36E" w14:textId="77777777" w:rsidR="000E16D2" w:rsidRDefault="000E16D2" w:rsidP="001D55E8">
      <w:pPr>
        <w:pStyle w:val="QMBULLETS"/>
      </w:pPr>
      <w:r>
        <w:t xml:space="preserve">Where possible use the nearest fire exit </w:t>
      </w:r>
    </w:p>
    <w:p w14:paraId="5C1A5FDF" w14:textId="77777777" w:rsidR="000E16D2" w:rsidRDefault="000E16D2" w:rsidP="001D55E8">
      <w:pPr>
        <w:pStyle w:val="QMBULLETS"/>
      </w:pPr>
      <w:r>
        <w:t xml:space="preserve">Take all registers and once at  the assembly point account for all participants and coaches </w:t>
      </w:r>
    </w:p>
    <w:p w14:paraId="7ADCD0D7" w14:textId="77777777" w:rsidR="000E16D2" w:rsidRDefault="000E16D2" w:rsidP="001D55E8">
      <w:pPr>
        <w:pStyle w:val="QMBULLETS"/>
      </w:pPr>
      <w:r>
        <w:t xml:space="preserve">Do not use any lifts </w:t>
      </w:r>
    </w:p>
    <w:p w14:paraId="0444B85A" w14:textId="77777777" w:rsidR="000E16D2" w:rsidRDefault="000E16D2" w:rsidP="001D55E8">
      <w:pPr>
        <w:pStyle w:val="QMBULLETS"/>
      </w:pPr>
      <w:r>
        <w:t xml:space="preserve">Do not re-enter the building or allow others to do so until instructed by the Fire Officer in charge. </w:t>
      </w:r>
    </w:p>
    <w:p w14:paraId="5B610C11" w14:textId="77777777" w:rsidR="000E16D2" w:rsidRDefault="000E16D2" w:rsidP="001D55E8">
      <w:pPr>
        <w:pStyle w:val="QMBULLETS"/>
      </w:pPr>
      <w:r>
        <w:t xml:space="preserve">Record any incident or injury and complete the accident book/ form. </w:t>
      </w:r>
    </w:p>
    <w:p w14:paraId="3518CAEF" w14:textId="77777777" w:rsidR="000E16D2" w:rsidRDefault="000E16D2" w:rsidP="00C57A9C">
      <w:pPr>
        <w:pStyle w:val="QMBODYTEXT"/>
      </w:pPr>
    </w:p>
    <w:p w14:paraId="132DF5BD" w14:textId="77777777" w:rsidR="001D55E8" w:rsidRDefault="001D55E8" w:rsidP="00C57A9C">
      <w:pPr>
        <w:pStyle w:val="QMBODYTEXT"/>
      </w:pPr>
    </w:p>
    <w:p w14:paraId="65390F00" w14:textId="77777777" w:rsidR="000E16D2" w:rsidRPr="001D55E8" w:rsidRDefault="000E16D2" w:rsidP="00C57A9C">
      <w:pPr>
        <w:pStyle w:val="QMBODYTEXT"/>
        <w:rPr>
          <w:b/>
        </w:rPr>
      </w:pPr>
    </w:p>
    <w:p w14:paraId="59016DCE" w14:textId="77777777" w:rsidR="000E16D2" w:rsidRPr="001D55E8" w:rsidRDefault="000E16D2" w:rsidP="00C57A9C">
      <w:pPr>
        <w:pStyle w:val="QMBODYTEXT"/>
        <w:rPr>
          <w:b/>
        </w:rPr>
      </w:pPr>
      <w:r w:rsidRPr="001D55E8">
        <w:rPr>
          <w:b/>
        </w:rPr>
        <w:t>4.</w:t>
      </w:r>
      <w:r w:rsidRPr="001D55E8">
        <w:rPr>
          <w:b/>
        </w:rPr>
        <w:tab/>
        <w:t>Theft or facility break in</w:t>
      </w:r>
    </w:p>
    <w:p w14:paraId="26DE6CE0" w14:textId="77777777" w:rsidR="000E16D2" w:rsidRDefault="000E16D2" w:rsidP="00C57A9C">
      <w:pPr>
        <w:pStyle w:val="QMBODYTEXT"/>
      </w:pPr>
    </w:p>
    <w:p w14:paraId="3E039C93" w14:textId="77777777" w:rsidR="000E16D2" w:rsidRDefault="000E16D2" w:rsidP="00C57A9C">
      <w:pPr>
        <w:pStyle w:val="QMBODYTEXT"/>
      </w:pPr>
      <w:r>
        <w:t xml:space="preserve">Complete an incident report form to record the name, address and telephone number of the person whom the theft has occurred against. The person should be asked if they wish the theft to be reported to the police. </w:t>
      </w:r>
    </w:p>
    <w:p w14:paraId="2B9A8D05" w14:textId="77777777" w:rsidR="000E16D2" w:rsidRDefault="000E16D2" w:rsidP="00C57A9C">
      <w:pPr>
        <w:pStyle w:val="QMBODYTEXT"/>
      </w:pPr>
    </w:p>
    <w:p w14:paraId="6320B595" w14:textId="77777777" w:rsidR="000E16D2" w:rsidRDefault="000E16D2" w:rsidP="00C57A9C">
      <w:pPr>
        <w:pStyle w:val="QMBODYTEXT"/>
      </w:pPr>
      <w:r>
        <w:t xml:space="preserve">If there are reasonable grounds to suspect that a particular person may have been involved in the theft then the police must be contacted and the person informed that this is the course of action being taken. </w:t>
      </w:r>
    </w:p>
    <w:p w14:paraId="78E2FAE1" w14:textId="77777777" w:rsidR="000E16D2" w:rsidRDefault="000E16D2" w:rsidP="00C57A9C">
      <w:pPr>
        <w:pStyle w:val="QMBODYTEXT"/>
      </w:pPr>
    </w:p>
    <w:p w14:paraId="36BF7D34" w14:textId="77777777" w:rsidR="000E16D2" w:rsidRDefault="000E16D2" w:rsidP="00C57A9C">
      <w:pPr>
        <w:pStyle w:val="QMBODYTEXT"/>
      </w:pPr>
      <w:r>
        <w:t xml:space="preserve">If the person is still on the premises then they cannot be physically restrained or held against their will, the same is applicable to the person’s property or clothing as this constitutes assault. Every effort should be made to detain the person until the police arrive. An incident report form should be completed. </w:t>
      </w:r>
    </w:p>
    <w:p w14:paraId="6B330A48" w14:textId="77777777" w:rsidR="000E16D2" w:rsidRDefault="000E16D2" w:rsidP="00C57A9C">
      <w:pPr>
        <w:pStyle w:val="QMBODYTEXT"/>
      </w:pPr>
    </w:p>
    <w:p w14:paraId="201E568F" w14:textId="77777777" w:rsidR="000E16D2" w:rsidRDefault="000E16D2" w:rsidP="00C57A9C">
      <w:pPr>
        <w:pStyle w:val="QMBODYTEXT"/>
      </w:pPr>
    </w:p>
    <w:p w14:paraId="46EB5CBA" w14:textId="77777777" w:rsidR="000E16D2" w:rsidRDefault="000E16D2" w:rsidP="00C57A9C">
      <w:pPr>
        <w:pStyle w:val="QMBODYTEXT"/>
      </w:pPr>
    </w:p>
    <w:p w14:paraId="4E512EED" w14:textId="77777777" w:rsidR="000E16D2" w:rsidRDefault="000E16D2" w:rsidP="00C57A9C">
      <w:pPr>
        <w:pStyle w:val="QMBODYTEXT"/>
      </w:pPr>
    </w:p>
    <w:p w14:paraId="1B820E65" w14:textId="77777777" w:rsidR="000E16D2" w:rsidRDefault="000E16D2" w:rsidP="00C57A9C">
      <w:pPr>
        <w:pStyle w:val="QMBODYTEXT"/>
      </w:pPr>
    </w:p>
    <w:p w14:paraId="676EF96D" w14:textId="77777777" w:rsidR="000E16D2" w:rsidRDefault="000E16D2" w:rsidP="00C57A9C">
      <w:pPr>
        <w:pStyle w:val="QMBODYTEXT"/>
      </w:pPr>
    </w:p>
    <w:p w14:paraId="2763C867" w14:textId="77777777" w:rsidR="000E16D2" w:rsidRPr="001D55E8" w:rsidRDefault="000E16D2" w:rsidP="00C57A9C">
      <w:pPr>
        <w:pStyle w:val="QMBODYTEXT"/>
        <w:rPr>
          <w:b/>
        </w:rPr>
      </w:pPr>
      <w:r w:rsidRPr="001D55E8">
        <w:rPr>
          <w:b/>
        </w:rPr>
        <w:t>5.</w:t>
      </w:r>
      <w:r w:rsidRPr="001D55E8">
        <w:rPr>
          <w:b/>
        </w:rPr>
        <w:tab/>
        <w:t>Assault</w:t>
      </w:r>
    </w:p>
    <w:p w14:paraId="3A0BF049" w14:textId="77777777" w:rsidR="000E16D2" w:rsidRDefault="000E16D2" w:rsidP="00C57A9C">
      <w:pPr>
        <w:pStyle w:val="QMBODYTEXT"/>
      </w:pPr>
    </w:p>
    <w:p w14:paraId="770DE454" w14:textId="77777777" w:rsidR="000E16D2" w:rsidRDefault="000E16D2" w:rsidP="00C57A9C">
      <w:pPr>
        <w:pStyle w:val="QMBODYTEXT"/>
      </w:pPr>
      <w:r>
        <w:t xml:space="preserve">Should an actual or alleged assault incident take place the senior club official available should be informed or summoned if on the site. </w:t>
      </w:r>
    </w:p>
    <w:p w14:paraId="6AFD531D" w14:textId="77777777" w:rsidR="000E16D2" w:rsidRDefault="000E16D2" w:rsidP="00C57A9C">
      <w:pPr>
        <w:pStyle w:val="QMBODYTEXT"/>
      </w:pPr>
    </w:p>
    <w:p w14:paraId="136A6F42" w14:textId="77777777" w:rsidR="000E16D2" w:rsidRDefault="000E16D2" w:rsidP="00C57A9C">
      <w:pPr>
        <w:pStyle w:val="QMBODYTEXT"/>
      </w:pPr>
      <w:r>
        <w:t xml:space="preserve">The incident should be investigated in an attempt to find the background factors that led to the assault and seek witnesses (names and addresses to be taken). </w:t>
      </w:r>
    </w:p>
    <w:p w14:paraId="753AE3DB" w14:textId="77777777" w:rsidR="000E16D2" w:rsidRDefault="000E16D2" w:rsidP="00C57A9C">
      <w:pPr>
        <w:pStyle w:val="QMBODYTEXT"/>
      </w:pPr>
    </w:p>
    <w:p w14:paraId="6F444131" w14:textId="77777777" w:rsidR="000E16D2" w:rsidRDefault="000E16D2" w:rsidP="00C57A9C">
      <w:pPr>
        <w:pStyle w:val="QMBODYTEXT"/>
      </w:pPr>
      <w:r>
        <w:t xml:space="preserve">Where injury has been sustained, first aid should be provided and if necessary the ambulance and police service should be called. An incident report form should be completed. </w:t>
      </w:r>
    </w:p>
    <w:p w14:paraId="2885DFBA" w14:textId="77777777" w:rsidR="000E16D2" w:rsidRDefault="000E16D2" w:rsidP="00C57A9C">
      <w:pPr>
        <w:pStyle w:val="QMBODYTEXT"/>
      </w:pPr>
    </w:p>
    <w:p w14:paraId="32E49DD7" w14:textId="77777777" w:rsidR="000E16D2" w:rsidRDefault="000E16D2" w:rsidP="00C57A9C">
      <w:pPr>
        <w:pStyle w:val="QMBODYTEXT"/>
      </w:pPr>
    </w:p>
    <w:p w14:paraId="07880E96" w14:textId="77777777" w:rsidR="001D55E8" w:rsidRDefault="001D55E8" w:rsidP="00C57A9C">
      <w:pPr>
        <w:pStyle w:val="QMBODYTEXT"/>
      </w:pPr>
    </w:p>
    <w:p w14:paraId="09A43CEE" w14:textId="77777777" w:rsidR="000E16D2" w:rsidRPr="001D55E8" w:rsidRDefault="000E16D2" w:rsidP="00C57A9C">
      <w:pPr>
        <w:pStyle w:val="QMBODYTEXT"/>
        <w:rPr>
          <w:b/>
        </w:rPr>
      </w:pPr>
      <w:r w:rsidRPr="001D55E8">
        <w:rPr>
          <w:b/>
        </w:rPr>
        <w:t>6.</w:t>
      </w:r>
      <w:r w:rsidRPr="001D55E8">
        <w:rPr>
          <w:b/>
        </w:rPr>
        <w:tab/>
        <w:t>Drug/ alcohol abuse</w:t>
      </w:r>
    </w:p>
    <w:p w14:paraId="7CC21EEB" w14:textId="77777777" w:rsidR="000E16D2" w:rsidRDefault="000E16D2" w:rsidP="00C57A9C">
      <w:pPr>
        <w:pStyle w:val="QMBODYTEXT"/>
      </w:pPr>
    </w:p>
    <w:p w14:paraId="3E2920DF" w14:textId="77777777" w:rsidR="000E16D2" w:rsidRDefault="000E16D2" w:rsidP="00C57A9C">
      <w:pPr>
        <w:pStyle w:val="QMBODYTEXT"/>
      </w:pPr>
      <w:r>
        <w:t xml:space="preserve">All persons found to be under the influence of drugs and/ or alcohol shall be escorted off the club site by the most senior club official available. It is important that club members or staff do not unduly place themselves at risk when dealing with disruptive or threatening behaviour relating from drug or alcohol abuse: in all such cases the police service should be summoned. </w:t>
      </w:r>
    </w:p>
    <w:p w14:paraId="4ADEDC75" w14:textId="77777777" w:rsidR="000E16D2" w:rsidRDefault="000E16D2" w:rsidP="00C57A9C">
      <w:pPr>
        <w:pStyle w:val="QMBODYTEXT"/>
      </w:pPr>
    </w:p>
    <w:p w14:paraId="62BC5F5A" w14:textId="77777777" w:rsidR="000E16D2" w:rsidRDefault="000E16D2" w:rsidP="00C57A9C">
      <w:pPr>
        <w:pStyle w:val="QMBODYTEXT"/>
      </w:pPr>
      <w:r>
        <w:t xml:space="preserve">In serious cases (i.e. unconscious casualty) the ambulance service must be called. During the interim period the casualty should be treated by a qualified first aider. </w:t>
      </w:r>
    </w:p>
    <w:p w14:paraId="6FA2DA48" w14:textId="77777777" w:rsidR="000E16D2" w:rsidRDefault="000E16D2" w:rsidP="00C57A9C">
      <w:pPr>
        <w:pStyle w:val="QMBODYTEXT"/>
      </w:pPr>
    </w:p>
    <w:p w14:paraId="559CED26" w14:textId="77777777" w:rsidR="000E16D2" w:rsidRDefault="000E16D2" w:rsidP="00C57A9C">
      <w:pPr>
        <w:pStyle w:val="QMBODYTEXT"/>
      </w:pPr>
      <w:r>
        <w:t xml:space="preserve">In such cases discarded items such as drug packaging should be brought to the attention of the ambulance service; this information may be vital to the emergency services to enable them to provide the appropriate care and treatment. </w:t>
      </w:r>
    </w:p>
    <w:p w14:paraId="0042A15A" w14:textId="77777777" w:rsidR="000E16D2" w:rsidRDefault="000E16D2" w:rsidP="00C57A9C">
      <w:pPr>
        <w:pStyle w:val="QMBODYTEXT"/>
      </w:pPr>
    </w:p>
    <w:p w14:paraId="1734A54E" w14:textId="77777777" w:rsidR="000E16D2" w:rsidRDefault="000E16D2" w:rsidP="00C57A9C">
      <w:pPr>
        <w:pStyle w:val="QMBODYTEXT"/>
      </w:pPr>
    </w:p>
    <w:p w14:paraId="59B6703C" w14:textId="77777777" w:rsidR="000E16D2" w:rsidRDefault="000E16D2" w:rsidP="00C57A9C">
      <w:pPr>
        <w:pStyle w:val="QMBODYTEXT"/>
      </w:pPr>
    </w:p>
    <w:p w14:paraId="46FCA045" w14:textId="77777777" w:rsidR="000E16D2" w:rsidRPr="001D55E8" w:rsidRDefault="000E16D2" w:rsidP="00C57A9C">
      <w:pPr>
        <w:pStyle w:val="QMBODYTEXT"/>
        <w:rPr>
          <w:b/>
        </w:rPr>
      </w:pPr>
      <w:r w:rsidRPr="001D55E8">
        <w:rPr>
          <w:b/>
        </w:rPr>
        <w:t>7.</w:t>
      </w:r>
      <w:r w:rsidRPr="001D55E8">
        <w:rPr>
          <w:b/>
        </w:rPr>
        <w:tab/>
        <w:t>Lost person</w:t>
      </w:r>
    </w:p>
    <w:p w14:paraId="649D4763" w14:textId="77777777" w:rsidR="000E16D2" w:rsidRDefault="000E16D2" w:rsidP="00C57A9C">
      <w:pPr>
        <w:pStyle w:val="QMBODYTEXT"/>
      </w:pPr>
    </w:p>
    <w:p w14:paraId="00C89662" w14:textId="77777777" w:rsidR="000E16D2" w:rsidRDefault="000E16D2" w:rsidP="00C57A9C">
      <w:pPr>
        <w:pStyle w:val="QMBODYTEXT"/>
      </w:pPr>
      <w:r>
        <w:t xml:space="preserve">In the event of losing a person i.e. in a leisure facility, an announcement should be made over the public address system requesting them to come to the meeting point. In the case of children, do not mention that they are lost. </w:t>
      </w:r>
    </w:p>
    <w:p w14:paraId="2A3DD2EB" w14:textId="77777777" w:rsidR="000E16D2" w:rsidRDefault="000E16D2" w:rsidP="00C57A9C">
      <w:pPr>
        <w:pStyle w:val="QMBODYTEXT"/>
      </w:pPr>
    </w:p>
    <w:p w14:paraId="20D14662" w14:textId="77777777" w:rsidR="000E16D2" w:rsidRDefault="000E16D2" w:rsidP="00C57A9C">
      <w:pPr>
        <w:pStyle w:val="QMBODYTEXT"/>
      </w:pPr>
      <w:r>
        <w:t xml:space="preserve">Do not request the assistance of members of the public in the search (i.e. ‘we have a lost child – has anyone seen them’?) </w:t>
      </w:r>
    </w:p>
    <w:p w14:paraId="1785E7BF" w14:textId="77777777" w:rsidR="000E16D2" w:rsidRDefault="000E16D2" w:rsidP="00C57A9C">
      <w:pPr>
        <w:pStyle w:val="QMBODYTEXT"/>
      </w:pPr>
    </w:p>
    <w:p w14:paraId="071846D2" w14:textId="77777777" w:rsidR="000E16D2" w:rsidRDefault="000E16D2" w:rsidP="00C57A9C">
      <w:pPr>
        <w:pStyle w:val="QMBODYTEXT"/>
      </w:pPr>
      <w:r>
        <w:t xml:space="preserve">Should the lost person not be located after an extensive search it may be necessary to call the police service (i.e. vulnerable persons). </w:t>
      </w:r>
    </w:p>
    <w:p w14:paraId="49619981" w14:textId="77777777" w:rsidR="000E16D2" w:rsidRDefault="000E16D2" w:rsidP="00C57A9C">
      <w:pPr>
        <w:pStyle w:val="QMBODYTEXT"/>
      </w:pPr>
    </w:p>
    <w:p w14:paraId="404AB654" w14:textId="77777777" w:rsidR="000E16D2" w:rsidRDefault="000E16D2" w:rsidP="00C57A9C">
      <w:pPr>
        <w:pStyle w:val="QMBODYTEXT"/>
      </w:pPr>
    </w:p>
    <w:p w14:paraId="0D418930" w14:textId="77777777" w:rsidR="000E16D2" w:rsidRDefault="000E16D2" w:rsidP="00C57A9C">
      <w:pPr>
        <w:pStyle w:val="QMBODYTEXT"/>
      </w:pPr>
    </w:p>
    <w:p w14:paraId="2638B3A8" w14:textId="77777777" w:rsidR="001D55E8" w:rsidRDefault="001D55E8" w:rsidP="00C57A9C">
      <w:pPr>
        <w:pStyle w:val="QMBODYTEXT"/>
      </w:pPr>
    </w:p>
    <w:p w14:paraId="6850F6DD" w14:textId="77777777" w:rsidR="001D55E8" w:rsidRDefault="001D55E8" w:rsidP="00C57A9C">
      <w:pPr>
        <w:pStyle w:val="QMBODYTEXT"/>
      </w:pPr>
    </w:p>
    <w:p w14:paraId="051B7D64" w14:textId="77777777" w:rsidR="001D55E8" w:rsidRDefault="001D55E8" w:rsidP="00C57A9C">
      <w:pPr>
        <w:pStyle w:val="QMBODYTEXT"/>
      </w:pPr>
    </w:p>
    <w:p w14:paraId="0AA61789" w14:textId="77777777" w:rsidR="001D55E8" w:rsidRDefault="001D55E8" w:rsidP="00C57A9C">
      <w:pPr>
        <w:pStyle w:val="QMBODYTEXT"/>
      </w:pPr>
    </w:p>
    <w:p w14:paraId="20E18AB5" w14:textId="77777777" w:rsidR="001D55E8" w:rsidRDefault="001D55E8" w:rsidP="00C57A9C">
      <w:pPr>
        <w:pStyle w:val="QMBODYTEXT"/>
      </w:pPr>
    </w:p>
    <w:p w14:paraId="0793147A" w14:textId="77777777" w:rsidR="001D55E8" w:rsidRDefault="001D55E8" w:rsidP="00C57A9C">
      <w:pPr>
        <w:pStyle w:val="QMBODYTEXT"/>
      </w:pPr>
    </w:p>
    <w:p w14:paraId="3085542E" w14:textId="77777777" w:rsidR="001D55E8" w:rsidRDefault="001D55E8" w:rsidP="00C57A9C">
      <w:pPr>
        <w:pStyle w:val="QMBODYTEXT"/>
      </w:pPr>
    </w:p>
    <w:p w14:paraId="05FB239C" w14:textId="77777777" w:rsidR="001D55E8" w:rsidRDefault="001D55E8" w:rsidP="00C57A9C">
      <w:pPr>
        <w:pStyle w:val="QMBODYTEXT"/>
      </w:pPr>
    </w:p>
    <w:p w14:paraId="0E91C24F" w14:textId="77777777" w:rsidR="001D55E8" w:rsidRDefault="001D55E8" w:rsidP="00C57A9C">
      <w:pPr>
        <w:pStyle w:val="QMBODYTEXT"/>
      </w:pPr>
    </w:p>
    <w:p w14:paraId="27B42D2E" w14:textId="77777777" w:rsidR="000E16D2" w:rsidRDefault="000E16D2" w:rsidP="00C57A9C">
      <w:pPr>
        <w:pStyle w:val="QMBODYTEXT"/>
      </w:pPr>
      <w:r>
        <w:lastRenderedPageBreak/>
        <w:t xml:space="preserve">I have read and understood the information contained in the </w:t>
      </w:r>
      <w:r w:rsidR="001D55E8">
        <w:t>Emergency Operating Procedures.</w:t>
      </w:r>
    </w:p>
    <w:p w14:paraId="46361839" w14:textId="77777777" w:rsidR="001D55E8" w:rsidRDefault="001D55E8" w:rsidP="00C57A9C">
      <w:pPr>
        <w:pStyle w:val="QMBODYTEXT"/>
      </w:pPr>
    </w:p>
    <w:p w14:paraId="244C2CBC" w14:textId="77777777" w:rsidR="001D55E8" w:rsidRDefault="000E16D2" w:rsidP="00C57A9C">
      <w:pPr>
        <w:pStyle w:val="QMBODYTEXT"/>
      </w:pPr>
      <w:r>
        <w:t xml:space="preserve">Name: </w:t>
      </w:r>
    </w:p>
    <w:p w14:paraId="195CDC99" w14:textId="77777777" w:rsidR="001D55E8" w:rsidRDefault="001D55E8" w:rsidP="00C57A9C">
      <w:pPr>
        <w:pStyle w:val="QMBODYTEXT"/>
      </w:pPr>
    </w:p>
    <w:p w14:paraId="1A87AB2E" w14:textId="77777777" w:rsidR="000E16D2" w:rsidRDefault="000E16D2" w:rsidP="00C57A9C">
      <w:pPr>
        <w:pStyle w:val="QMBODYTEXT"/>
      </w:pPr>
      <w:r>
        <w:t>......……………………………………………………………………………………………………….…</w:t>
      </w:r>
      <w:r w:rsidR="001D55E8">
        <w:t>.</w:t>
      </w:r>
    </w:p>
    <w:p w14:paraId="61BED621" w14:textId="77777777" w:rsidR="001D55E8" w:rsidRDefault="001D55E8" w:rsidP="00C57A9C">
      <w:pPr>
        <w:pStyle w:val="QMBODYTEXT"/>
      </w:pPr>
    </w:p>
    <w:p w14:paraId="7129A8B2" w14:textId="77777777" w:rsidR="001D55E8" w:rsidRDefault="000E16D2" w:rsidP="00C57A9C">
      <w:pPr>
        <w:pStyle w:val="QMBODYTEXT"/>
      </w:pPr>
      <w:r>
        <w:t xml:space="preserve">Position held within club: </w:t>
      </w:r>
    </w:p>
    <w:p w14:paraId="6639A667" w14:textId="77777777" w:rsidR="001D55E8" w:rsidRDefault="001D55E8" w:rsidP="00C57A9C">
      <w:pPr>
        <w:pStyle w:val="QMBODYTEXT"/>
      </w:pPr>
    </w:p>
    <w:p w14:paraId="4CB1B36E" w14:textId="77777777" w:rsidR="000E16D2" w:rsidRDefault="000E16D2" w:rsidP="00C57A9C">
      <w:pPr>
        <w:pStyle w:val="QMBODYTEXT"/>
      </w:pPr>
      <w:r>
        <w:t>.............………</w:t>
      </w:r>
      <w:r w:rsidR="001D55E8">
        <w:t>…………………………………………………………………….………………………...</w:t>
      </w:r>
    </w:p>
    <w:p w14:paraId="583D6005" w14:textId="77777777" w:rsidR="001D55E8" w:rsidRDefault="001D55E8" w:rsidP="00C57A9C">
      <w:pPr>
        <w:pStyle w:val="QMBODYTEXT"/>
      </w:pPr>
    </w:p>
    <w:p w14:paraId="45999095" w14:textId="77777777" w:rsidR="001D55E8" w:rsidRDefault="000E16D2" w:rsidP="00C57A9C">
      <w:pPr>
        <w:pStyle w:val="QMBODYTEXT"/>
      </w:pPr>
      <w:r>
        <w:t xml:space="preserve">Signature: </w:t>
      </w:r>
    </w:p>
    <w:p w14:paraId="2F4C8C21" w14:textId="77777777" w:rsidR="001D55E8" w:rsidRDefault="001D55E8" w:rsidP="00C57A9C">
      <w:pPr>
        <w:pStyle w:val="QMBODYTEXT"/>
      </w:pPr>
    </w:p>
    <w:p w14:paraId="26A8AC53" w14:textId="77777777" w:rsidR="000E16D2" w:rsidRDefault="000E16D2" w:rsidP="00C57A9C">
      <w:pPr>
        <w:pStyle w:val="QMBODYTEXT"/>
      </w:pPr>
      <w:r>
        <w:t>..........………………………………………………………………………………………………………… </w:t>
      </w:r>
    </w:p>
    <w:p w14:paraId="2FE7B9EE" w14:textId="77777777" w:rsidR="001D55E8" w:rsidRDefault="000E16D2" w:rsidP="00C57A9C">
      <w:pPr>
        <w:pStyle w:val="QMBODYTEXT"/>
      </w:pPr>
      <w:r>
        <w:t xml:space="preserve">Date: </w:t>
      </w:r>
    </w:p>
    <w:p w14:paraId="67D4A7C4" w14:textId="77777777" w:rsidR="001D55E8" w:rsidRDefault="001D55E8" w:rsidP="00C57A9C">
      <w:pPr>
        <w:pStyle w:val="QMBODYTEXT"/>
      </w:pPr>
    </w:p>
    <w:p w14:paraId="6434EEE8" w14:textId="77777777" w:rsidR="000E16D2" w:rsidRDefault="000E16D2" w:rsidP="00C57A9C">
      <w:pPr>
        <w:pStyle w:val="QMBODYTEXT"/>
      </w:pPr>
      <w:r>
        <w:t>......……………………………………………………………………………………………………………</w:t>
      </w:r>
    </w:p>
    <w:p w14:paraId="5DBE18EA" w14:textId="77777777" w:rsidR="000E16D2" w:rsidRDefault="000E16D2" w:rsidP="00C57A9C">
      <w:pPr>
        <w:pStyle w:val="QMBODYTEXT"/>
      </w:pPr>
    </w:p>
    <w:p w14:paraId="60CEB2A8" w14:textId="77777777" w:rsidR="001D55E8" w:rsidRDefault="001D55E8" w:rsidP="00C57A9C">
      <w:pPr>
        <w:pStyle w:val="QMBODYTEXT"/>
      </w:pPr>
    </w:p>
    <w:p w14:paraId="74A8B537" w14:textId="77777777" w:rsidR="001D55E8" w:rsidRDefault="001D55E8" w:rsidP="00C57A9C">
      <w:pPr>
        <w:pStyle w:val="QMBODYTEXT"/>
      </w:pPr>
    </w:p>
    <w:p w14:paraId="073CE530" w14:textId="77777777" w:rsidR="001D55E8" w:rsidRDefault="001D55E8" w:rsidP="00C57A9C">
      <w:pPr>
        <w:pStyle w:val="QMBODYTEXT"/>
      </w:pPr>
    </w:p>
    <w:p w14:paraId="46310C9F" w14:textId="77777777" w:rsidR="000E16D2" w:rsidRDefault="001D55E8" w:rsidP="001D55E8">
      <w:pPr>
        <w:pStyle w:val="QMHEADING"/>
      </w:pPr>
      <w:r>
        <w:t>RISK ASSESSMENT FORM TEMPLATE</w:t>
      </w:r>
    </w:p>
    <w:p w14:paraId="62BE13B7" w14:textId="77777777" w:rsidR="001D55E8" w:rsidRDefault="001D55E8" w:rsidP="001D55E8">
      <w:pPr>
        <w:pStyle w:val="QMHEADING"/>
      </w:pPr>
    </w:p>
    <w:p w14:paraId="31073929" w14:textId="77777777" w:rsidR="001D55E8" w:rsidRDefault="000E16D2" w:rsidP="00C57A9C">
      <w:pPr>
        <w:pStyle w:val="QMBODYTEXT"/>
        <w:rPr>
          <w:color w:val="1A1718"/>
        </w:rPr>
      </w:pPr>
      <w:r>
        <w:rPr>
          <w:color w:val="1A1718"/>
        </w:rPr>
        <w:t xml:space="preserve">CLUB SITE/ LOCATION: </w:t>
      </w:r>
    </w:p>
    <w:p w14:paraId="7D28A006" w14:textId="77777777" w:rsidR="001D55E8" w:rsidRDefault="001D55E8" w:rsidP="00C57A9C">
      <w:pPr>
        <w:pStyle w:val="QMBODYTEXT"/>
        <w:rPr>
          <w:color w:val="1A1718"/>
        </w:rPr>
      </w:pPr>
    </w:p>
    <w:p w14:paraId="1A9006FC" w14:textId="77777777" w:rsidR="001D55E8" w:rsidRDefault="000E16D2" w:rsidP="00C57A9C">
      <w:pPr>
        <w:pStyle w:val="QMBODYTEXT"/>
        <w:rPr>
          <w:color w:val="1A1718"/>
        </w:rPr>
      </w:pPr>
      <w:r>
        <w:rPr>
          <w:color w:val="1A1718"/>
        </w:rPr>
        <w:t>........................................................................................................................... </w:t>
      </w:r>
    </w:p>
    <w:p w14:paraId="2268AE51" w14:textId="77777777" w:rsidR="001D55E8" w:rsidRDefault="001D55E8" w:rsidP="00C57A9C">
      <w:pPr>
        <w:pStyle w:val="QMBODYTEXT"/>
        <w:rPr>
          <w:color w:val="1A1718"/>
        </w:rPr>
      </w:pPr>
    </w:p>
    <w:p w14:paraId="24F418D1" w14:textId="77777777" w:rsidR="001D55E8" w:rsidRDefault="000E16D2" w:rsidP="00C57A9C">
      <w:pPr>
        <w:pStyle w:val="QMBODYTEXT"/>
        <w:rPr>
          <w:color w:val="1A1718"/>
        </w:rPr>
      </w:pPr>
      <w:r>
        <w:rPr>
          <w:color w:val="1A1718"/>
        </w:rPr>
        <w:t xml:space="preserve">ASSESSORS NAME: </w:t>
      </w:r>
    </w:p>
    <w:p w14:paraId="4368D707" w14:textId="77777777" w:rsidR="001D55E8" w:rsidRDefault="001D55E8" w:rsidP="00C57A9C">
      <w:pPr>
        <w:pStyle w:val="QMBODYTEXT"/>
        <w:rPr>
          <w:color w:val="1A1718"/>
        </w:rPr>
      </w:pPr>
    </w:p>
    <w:p w14:paraId="280DFDDD" w14:textId="77777777" w:rsidR="001D55E8" w:rsidRDefault="000E16D2" w:rsidP="00C57A9C">
      <w:pPr>
        <w:pStyle w:val="QMBODYTEXT"/>
        <w:rPr>
          <w:color w:val="1A1718"/>
        </w:rPr>
      </w:pPr>
      <w:r>
        <w:rPr>
          <w:color w:val="1A1718"/>
        </w:rPr>
        <w:t>...................................................................................................</w:t>
      </w:r>
      <w:r w:rsidR="001D55E8">
        <w:rPr>
          <w:color w:val="1A1718"/>
        </w:rPr>
        <w:t>.........................</w:t>
      </w:r>
    </w:p>
    <w:p w14:paraId="3BD0C45A" w14:textId="77777777" w:rsidR="001D55E8" w:rsidRDefault="001D55E8" w:rsidP="00C57A9C">
      <w:pPr>
        <w:pStyle w:val="QMBODYTEXT"/>
        <w:rPr>
          <w:color w:val="1A1718"/>
        </w:rPr>
      </w:pPr>
    </w:p>
    <w:p w14:paraId="53098BF5" w14:textId="77777777" w:rsidR="001D55E8" w:rsidRDefault="000E16D2" w:rsidP="00C57A9C">
      <w:pPr>
        <w:pStyle w:val="QMBODYTEXT"/>
        <w:rPr>
          <w:color w:val="1A1718"/>
        </w:rPr>
      </w:pPr>
      <w:r>
        <w:rPr>
          <w:color w:val="1A1718"/>
        </w:rPr>
        <w:t xml:space="preserve">ASSESSORS SIGNATURE: </w:t>
      </w:r>
    </w:p>
    <w:p w14:paraId="304B18FC" w14:textId="77777777" w:rsidR="001D55E8" w:rsidRDefault="001D55E8" w:rsidP="00C57A9C">
      <w:pPr>
        <w:pStyle w:val="QMBODYTEXT"/>
        <w:rPr>
          <w:color w:val="1A1718"/>
        </w:rPr>
      </w:pPr>
    </w:p>
    <w:p w14:paraId="4C0A535D" w14:textId="77777777" w:rsidR="001D55E8" w:rsidRDefault="000E16D2" w:rsidP="00C57A9C">
      <w:pPr>
        <w:pStyle w:val="QMBODYTEXT"/>
        <w:rPr>
          <w:color w:val="1A1718"/>
        </w:rPr>
      </w:pPr>
      <w:r>
        <w:rPr>
          <w:color w:val="1A1718"/>
        </w:rPr>
        <w:t>.........................................................................................</w:t>
      </w:r>
      <w:r w:rsidR="001D55E8">
        <w:rPr>
          <w:color w:val="1A1718"/>
        </w:rPr>
        <w:t>...................................</w:t>
      </w:r>
    </w:p>
    <w:p w14:paraId="432CEC21" w14:textId="77777777" w:rsidR="001D55E8" w:rsidRDefault="001D55E8" w:rsidP="00C57A9C">
      <w:pPr>
        <w:pStyle w:val="QMBODYTEXT"/>
        <w:rPr>
          <w:color w:val="1A1718"/>
        </w:rPr>
      </w:pPr>
    </w:p>
    <w:p w14:paraId="2D6B838F" w14:textId="77777777" w:rsidR="001D55E8" w:rsidRDefault="000E16D2" w:rsidP="00C57A9C">
      <w:pPr>
        <w:pStyle w:val="QMBODYTEXT"/>
        <w:rPr>
          <w:color w:val="1A1718"/>
        </w:rPr>
      </w:pPr>
      <w:r>
        <w:rPr>
          <w:color w:val="1A1718"/>
        </w:rPr>
        <w:t xml:space="preserve">ASSESSMENT DATE: </w:t>
      </w:r>
    </w:p>
    <w:p w14:paraId="10A2C910" w14:textId="77777777" w:rsidR="001D55E8" w:rsidRDefault="001D55E8" w:rsidP="00C57A9C">
      <w:pPr>
        <w:pStyle w:val="QMBODYTEXT"/>
        <w:rPr>
          <w:color w:val="1A1718"/>
        </w:rPr>
      </w:pPr>
    </w:p>
    <w:p w14:paraId="5008228F" w14:textId="77777777" w:rsidR="001D55E8" w:rsidRDefault="000E16D2" w:rsidP="00C57A9C">
      <w:pPr>
        <w:pStyle w:val="QMBODYTEXT"/>
        <w:rPr>
          <w:color w:val="1A1718"/>
        </w:rPr>
      </w:pPr>
      <w:r>
        <w:rPr>
          <w:color w:val="1A1718"/>
        </w:rPr>
        <w:t>.................................................................................................</w:t>
      </w:r>
      <w:r w:rsidR="001D55E8">
        <w:rPr>
          <w:color w:val="1A1718"/>
        </w:rPr>
        <w:t>............................</w:t>
      </w:r>
    </w:p>
    <w:p w14:paraId="6322A72E" w14:textId="77777777" w:rsidR="001D55E8" w:rsidRDefault="001D55E8" w:rsidP="00C57A9C">
      <w:pPr>
        <w:pStyle w:val="QMBODYTEXT"/>
        <w:rPr>
          <w:color w:val="1A1718"/>
        </w:rPr>
      </w:pPr>
    </w:p>
    <w:p w14:paraId="43748ABE" w14:textId="77777777" w:rsidR="001D55E8" w:rsidRDefault="000E16D2" w:rsidP="00C57A9C">
      <w:pPr>
        <w:pStyle w:val="QMBODYTEXT"/>
        <w:rPr>
          <w:color w:val="1A1718"/>
        </w:rPr>
      </w:pPr>
      <w:r>
        <w:rPr>
          <w:color w:val="1A1718"/>
        </w:rPr>
        <w:t xml:space="preserve">ASSESSENT REVIEW DATE: </w:t>
      </w:r>
    </w:p>
    <w:p w14:paraId="68FB7E9A" w14:textId="77777777" w:rsidR="001D55E8" w:rsidRDefault="001D55E8" w:rsidP="00C57A9C">
      <w:pPr>
        <w:pStyle w:val="QMBODYTEXT"/>
        <w:rPr>
          <w:color w:val="1A1718"/>
        </w:rPr>
      </w:pPr>
    </w:p>
    <w:p w14:paraId="1334C326" w14:textId="77777777" w:rsidR="001D55E8" w:rsidRDefault="000E16D2" w:rsidP="00C57A9C">
      <w:pPr>
        <w:pStyle w:val="QMBODYTEXT"/>
        <w:rPr>
          <w:color w:val="1A1718"/>
        </w:rPr>
      </w:pPr>
      <w:r>
        <w:rPr>
          <w:color w:val="1A1718"/>
        </w:rPr>
        <w:t>........................................................................................................................</w:t>
      </w:r>
      <w:r w:rsidR="001D55E8">
        <w:rPr>
          <w:color w:val="1A1718"/>
        </w:rPr>
        <w:t>.....</w:t>
      </w:r>
      <w:r>
        <w:rPr>
          <w:color w:val="1A1718"/>
        </w:rPr>
        <w:t> </w:t>
      </w:r>
    </w:p>
    <w:p w14:paraId="6A2F3D2D" w14:textId="77777777" w:rsidR="001D55E8" w:rsidRDefault="001D55E8" w:rsidP="00C57A9C">
      <w:pPr>
        <w:pStyle w:val="QMBODYTEXT"/>
        <w:rPr>
          <w:color w:val="1A1718"/>
        </w:rPr>
      </w:pPr>
    </w:p>
    <w:p w14:paraId="314AE647" w14:textId="77777777" w:rsidR="001D55E8" w:rsidRDefault="000E16D2" w:rsidP="00C57A9C">
      <w:pPr>
        <w:pStyle w:val="QMBODYTEXT"/>
        <w:rPr>
          <w:color w:val="1A1718"/>
        </w:rPr>
      </w:pPr>
      <w:r>
        <w:rPr>
          <w:color w:val="1A1718"/>
        </w:rPr>
        <w:t xml:space="preserve">ACTIVITY: </w:t>
      </w:r>
    </w:p>
    <w:p w14:paraId="21710018" w14:textId="77777777" w:rsidR="001D55E8" w:rsidRDefault="001D55E8" w:rsidP="00C57A9C">
      <w:pPr>
        <w:pStyle w:val="QMBODYTEXT"/>
        <w:rPr>
          <w:color w:val="1A1718"/>
        </w:rPr>
      </w:pPr>
    </w:p>
    <w:p w14:paraId="071D6B72" w14:textId="77777777" w:rsidR="001D55E8" w:rsidRDefault="000E16D2" w:rsidP="00C57A9C">
      <w:pPr>
        <w:pStyle w:val="QMBODYTEXT"/>
        <w:rPr>
          <w:color w:val="1A1718"/>
        </w:rPr>
      </w:pPr>
      <w:r>
        <w:rPr>
          <w:color w:val="1A1718"/>
        </w:rPr>
        <w:t>.............................................................................................................................</w:t>
      </w:r>
    </w:p>
    <w:p w14:paraId="0EAF95E9" w14:textId="77777777" w:rsidR="001D55E8" w:rsidRDefault="001D55E8" w:rsidP="00C57A9C">
      <w:pPr>
        <w:pStyle w:val="QMBODYTEXT"/>
        <w:rPr>
          <w:color w:val="1A1718"/>
        </w:rPr>
      </w:pPr>
    </w:p>
    <w:p w14:paraId="0116C68B" w14:textId="77777777" w:rsidR="001D55E8" w:rsidRDefault="000E16D2" w:rsidP="00C57A9C">
      <w:pPr>
        <w:pStyle w:val="QMBODYTEXT"/>
        <w:rPr>
          <w:color w:val="1A1718"/>
        </w:rPr>
      </w:pPr>
      <w:r>
        <w:rPr>
          <w:color w:val="1A1718"/>
        </w:rPr>
        <w:t xml:space="preserve">HEAD COACH/ LEADER: </w:t>
      </w:r>
    </w:p>
    <w:p w14:paraId="61CB6D21" w14:textId="77777777" w:rsidR="001D55E8" w:rsidRDefault="001D55E8" w:rsidP="00C57A9C">
      <w:pPr>
        <w:pStyle w:val="QMBODYTEXT"/>
        <w:rPr>
          <w:color w:val="1A1718"/>
        </w:rPr>
      </w:pPr>
    </w:p>
    <w:p w14:paraId="54267264" w14:textId="77777777" w:rsidR="001D55E8" w:rsidRDefault="000E16D2" w:rsidP="00C57A9C">
      <w:pPr>
        <w:pStyle w:val="QMBODYTEXT"/>
        <w:rPr>
          <w:color w:val="1A1718"/>
        </w:rPr>
      </w:pPr>
      <w:r>
        <w:rPr>
          <w:color w:val="1A1718"/>
        </w:rPr>
        <w:t>.............................................................................................</w:t>
      </w:r>
      <w:r w:rsidR="001D55E8">
        <w:rPr>
          <w:color w:val="1A1718"/>
        </w:rPr>
        <w:t>.................................</w:t>
      </w:r>
    </w:p>
    <w:p w14:paraId="61FF3EBE" w14:textId="77777777" w:rsidR="001D55E8" w:rsidRDefault="001D55E8" w:rsidP="00C57A9C">
      <w:pPr>
        <w:pStyle w:val="QMBODYTEXT"/>
        <w:rPr>
          <w:color w:val="1A1718"/>
        </w:rPr>
      </w:pPr>
    </w:p>
    <w:p w14:paraId="1816E5C1" w14:textId="77777777" w:rsidR="001D55E8" w:rsidRDefault="000E16D2" w:rsidP="00C57A9C">
      <w:pPr>
        <w:pStyle w:val="QMBODYTEXT"/>
        <w:rPr>
          <w:color w:val="1A1718"/>
        </w:rPr>
      </w:pPr>
      <w:r>
        <w:rPr>
          <w:color w:val="1A1718"/>
        </w:rPr>
        <w:t xml:space="preserve">QUALIFICATION: </w:t>
      </w:r>
    </w:p>
    <w:p w14:paraId="4178D1B7" w14:textId="77777777" w:rsidR="001D55E8" w:rsidRDefault="001D55E8" w:rsidP="00C57A9C">
      <w:pPr>
        <w:pStyle w:val="QMBODYTEXT"/>
        <w:rPr>
          <w:color w:val="1A1718"/>
        </w:rPr>
      </w:pPr>
    </w:p>
    <w:p w14:paraId="53122096" w14:textId="77777777" w:rsidR="000E16D2" w:rsidRDefault="000E16D2" w:rsidP="00C57A9C">
      <w:pPr>
        <w:pStyle w:val="QMBODYTEXT"/>
        <w:rPr>
          <w:color w:val="1A1718"/>
        </w:rPr>
      </w:pPr>
      <w:r>
        <w:rPr>
          <w:color w:val="1A1718"/>
        </w:rPr>
        <w:t>......................................................................................................................................... </w:t>
      </w:r>
    </w:p>
    <w:p w14:paraId="797902CA" w14:textId="77777777" w:rsidR="001D55E8" w:rsidRDefault="001D55E8" w:rsidP="00C57A9C">
      <w:pPr>
        <w:pStyle w:val="QMBODYTEXT"/>
        <w:rPr>
          <w:color w:val="1A1718"/>
        </w:rPr>
      </w:pPr>
    </w:p>
    <w:p w14:paraId="326CF998" w14:textId="77777777" w:rsidR="001D55E8" w:rsidRDefault="001D55E8" w:rsidP="00C57A9C">
      <w:pPr>
        <w:pStyle w:val="QMBODYTEXT"/>
        <w:rPr>
          <w:color w:val="1A1718"/>
        </w:rPr>
      </w:pPr>
    </w:p>
    <w:p w14:paraId="19AFF996" w14:textId="77777777" w:rsidR="000E16D2" w:rsidRDefault="000E16D2" w:rsidP="00C57A9C">
      <w:pPr>
        <w:pStyle w:val="QMBODYTEXT"/>
        <w:rPr>
          <w:color w:val="1A1718"/>
        </w:rPr>
      </w:pPr>
      <w:r>
        <w:rPr>
          <w:color w:val="1A1718"/>
        </w:rPr>
        <w:t xml:space="preserve">PROCEDURES: </w:t>
      </w:r>
    </w:p>
    <w:p w14:paraId="0F06C045" w14:textId="77777777" w:rsidR="000E16D2" w:rsidRDefault="000E16D2" w:rsidP="001D55E8">
      <w:pPr>
        <w:pStyle w:val="QMBULLETS"/>
      </w:pPr>
      <w:r>
        <w:t xml:space="preserve">Identify potential hazards which could reasonably be expected to result in significant harm </w:t>
      </w:r>
    </w:p>
    <w:p w14:paraId="110AC334" w14:textId="77777777" w:rsidR="000E16D2" w:rsidRDefault="000E16D2" w:rsidP="001D55E8">
      <w:pPr>
        <w:pStyle w:val="QMBULLETS"/>
      </w:pPr>
      <w:r>
        <w:t xml:space="preserve">Identify who might be harmed </w:t>
      </w:r>
    </w:p>
    <w:p w14:paraId="64EF54D7" w14:textId="77777777" w:rsidR="000E16D2" w:rsidRDefault="000E16D2" w:rsidP="001D55E8">
      <w:pPr>
        <w:pStyle w:val="QMBULLETS"/>
      </w:pPr>
      <w:r>
        <w:t xml:space="preserve">Consider existing controls - is the risk of significant harm low/ unlikely, medium/ possible or high/ probable </w:t>
      </w:r>
    </w:p>
    <w:p w14:paraId="4C96A9BA" w14:textId="77777777" w:rsidR="000E16D2" w:rsidRDefault="000E16D2" w:rsidP="001D55E8">
      <w:pPr>
        <w:pStyle w:val="QMBULLETS"/>
      </w:pPr>
      <w:r>
        <w:t xml:space="preserve">Where the risk is identified as medium or high, identify the action required </w:t>
      </w:r>
    </w:p>
    <w:p w14:paraId="4AFA1472" w14:textId="77777777" w:rsidR="000E16D2" w:rsidRDefault="000E16D2" w:rsidP="001D55E8">
      <w:pPr>
        <w:pStyle w:val="QMBULLETS"/>
      </w:pPr>
      <w:r>
        <w:t xml:space="preserve">If the risk is low, further precautions are optional and the activity may proceed </w:t>
      </w:r>
    </w:p>
    <w:p w14:paraId="76EF2504" w14:textId="77777777" w:rsidR="000E16D2" w:rsidRDefault="000E16D2" w:rsidP="001D55E8">
      <w:pPr>
        <w:pStyle w:val="QMBULLETS"/>
      </w:pPr>
      <w:r>
        <w:t xml:space="preserve">Where the risk is medium, it is desirable that further precautions are taken before the activity proceeds </w:t>
      </w:r>
    </w:p>
    <w:p w14:paraId="4F6BEEDB" w14:textId="77777777" w:rsidR="000E16D2" w:rsidRDefault="000E16D2" w:rsidP="001D55E8">
      <w:pPr>
        <w:pStyle w:val="QMBULLETS"/>
      </w:pPr>
      <w:r>
        <w:t xml:space="preserve">If the risk is high, it is essential that the activity does not proceed until the risk has been significantly reduced </w:t>
      </w:r>
    </w:p>
    <w:p w14:paraId="7AB730AE" w14:textId="77777777" w:rsidR="000E16D2" w:rsidRDefault="000E16D2" w:rsidP="00C57A9C">
      <w:pPr>
        <w:pStyle w:val="QMBODYTEXT"/>
        <w:rPr>
          <w:color w:val="1A1718"/>
        </w:rPr>
      </w:pPr>
    </w:p>
    <w:p w14:paraId="60D37D58" w14:textId="77777777" w:rsidR="000E16D2" w:rsidRDefault="000E16D2" w:rsidP="00C57A9C">
      <w:pPr>
        <w:pStyle w:val="QMBODYTEXT"/>
        <w:rPr>
          <w:rFonts w:ascii="Helvetica" w:hAnsi="Helvetica" w:cs="Helvetica"/>
          <w:kern w:val="1"/>
        </w:rPr>
      </w:pPr>
    </w:p>
    <w:tbl>
      <w:tblPr>
        <w:tblW w:w="10349" w:type="dxa"/>
        <w:tblInd w:w="-508" w:type="dxa"/>
        <w:tblBorders>
          <w:top w:val="nil"/>
          <w:left w:val="nil"/>
          <w:right w:val="nil"/>
        </w:tblBorders>
        <w:tblLayout w:type="fixed"/>
        <w:tblLook w:val="0000" w:firstRow="0" w:lastRow="0" w:firstColumn="0" w:lastColumn="0" w:noHBand="0" w:noVBand="0"/>
      </w:tblPr>
      <w:tblGrid>
        <w:gridCol w:w="1419"/>
        <w:gridCol w:w="1559"/>
        <w:gridCol w:w="992"/>
        <w:gridCol w:w="1418"/>
        <w:gridCol w:w="1275"/>
        <w:gridCol w:w="1418"/>
        <w:gridCol w:w="992"/>
        <w:gridCol w:w="1276"/>
      </w:tblGrid>
      <w:tr w:rsidR="00A93076" w14:paraId="6D0E840A" w14:textId="77777777" w:rsidTr="00A93076">
        <w:tc>
          <w:tcPr>
            <w:tcW w:w="1419" w:type="dxa"/>
            <w:tcBorders>
              <w:top w:val="single" w:sz="8" w:space="0" w:color="auto"/>
              <w:left w:val="single" w:sz="8" w:space="0" w:color="auto"/>
              <w:bottom w:val="single" w:sz="8" w:space="0" w:color="auto"/>
              <w:right w:val="single" w:sz="8" w:space="0" w:color="auto"/>
            </w:tcBorders>
            <w:shd w:val="clear" w:color="auto" w:fill="000080"/>
          </w:tcPr>
          <w:p w14:paraId="2C7C75CE" w14:textId="77777777" w:rsidR="000E16D2" w:rsidRPr="00A93076" w:rsidRDefault="000E16D2" w:rsidP="00C57A9C">
            <w:pPr>
              <w:pStyle w:val="QMBODYTEXT"/>
              <w:rPr>
                <w:color w:val="FFFFFF" w:themeColor="background1"/>
                <w:sz w:val="16"/>
                <w:szCs w:val="16"/>
              </w:rPr>
            </w:pPr>
            <w:r w:rsidRPr="00A93076">
              <w:rPr>
                <w:color w:val="FFFFFF" w:themeColor="background1"/>
                <w:sz w:val="16"/>
                <w:szCs w:val="16"/>
              </w:rPr>
              <w:t>TASKS UNDERTAKEN:</w:t>
            </w:r>
          </w:p>
          <w:p w14:paraId="3DC03BB3" w14:textId="77777777" w:rsidR="000E16D2" w:rsidRPr="00A93076" w:rsidRDefault="000E16D2" w:rsidP="00C57A9C">
            <w:pPr>
              <w:pStyle w:val="QMBODYTEXT"/>
              <w:rPr>
                <w:rFonts w:ascii="Helvetica" w:hAnsi="Helvetica" w:cs="Helvetica"/>
                <w:color w:val="FFFFFF" w:themeColor="background1"/>
                <w:kern w:val="1"/>
                <w:sz w:val="16"/>
                <w:szCs w:val="16"/>
              </w:rPr>
            </w:pPr>
            <w:r w:rsidRPr="00A93076">
              <w:rPr>
                <w:color w:val="FFFFFF" w:themeColor="background1"/>
                <w:sz w:val="16"/>
                <w:szCs w:val="16"/>
              </w:rPr>
              <w:t>activity/ area assessed</w:t>
            </w:r>
          </w:p>
        </w:tc>
        <w:tc>
          <w:tcPr>
            <w:tcW w:w="1559" w:type="dxa"/>
            <w:tcBorders>
              <w:top w:val="single" w:sz="8" w:space="0" w:color="auto"/>
              <w:left w:val="single" w:sz="8" w:space="0" w:color="auto"/>
              <w:bottom w:val="single" w:sz="8" w:space="0" w:color="auto"/>
              <w:right w:val="single" w:sz="8" w:space="0" w:color="auto"/>
            </w:tcBorders>
            <w:shd w:val="clear" w:color="auto" w:fill="000080"/>
          </w:tcPr>
          <w:p w14:paraId="12BF1008" w14:textId="77777777" w:rsidR="000E16D2" w:rsidRPr="00A93076" w:rsidRDefault="000E16D2" w:rsidP="00C57A9C">
            <w:pPr>
              <w:pStyle w:val="QMBODYTEXT"/>
              <w:rPr>
                <w:color w:val="FFFFFF" w:themeColor="background1"/>
                <w:sz w:val="16"/>
                <w:szCs w:val="16"/>
              </w:rPr>
            </w:pPr>
            <w:r w:rsidRPr="00A93076">
              <w:rPr>
                <w:color w:val="FFFFFF" w:themeColor="background1"/>
                <w:sz w:val="16"/>
                <w:szCs w:val="16"/>
              </w:rPr>
              <w:t>HAZARDS IDENTIFIED:</w:t>
            </w:r>
          </w:p>
          <w:p w14:paraId="46D6B9C1" w14:textId="77777777" w:rsidR="000E16D2" w:rsidRPr="00A93076" w:rsidRDefault="000E16D2" w:rsidP="00C57A9C">
            <w:pPr>
              <w:pStyle w:val="QMBODYTEXT"/>
              <w:rPr>
                <w:rFonts w:ascii="Helvetica" w:hAnsi="Helvetica" w:cs="Helvetica"/>
                <w:color w:val="FFFFFF" w:themeColor="background1"/>
                <w:kern w:val="1"/>
                <w:sz w:val="16"/>
                <w:szCs w:val="16"/>
              </w:rPr>
            </w:pPr>
            <w:r w:rsidRPr="00A93076">
              <w:rPr>
                <w:color w:val="FFFFFF" w:themeColor="background1"/>
                <w:sz w:val="16"/>
                <w:szCs w:val="16"/>
              </w:rPr>
              <w:t>NB: Any serious or imminent danger will need a procedure</w:t>
            </w:r>
          </w:p>
        </w:tc>
        <w:tc>
          <w:tcPr>
            <w:tcW w:w="992" w:type="dxa"/>
            <w:tcBorders>
              <w:top w:val="single" w:sz="8" w:space="0" w:color="auto"/>
              <w:left w:val="single" w:sz="8" w:space="0" w:color="auto"/>
              <w:bottom w:val="single" w:sz="8" w:space="0" w:color="auto"/>
              <w:right w:val="single" w:sz="8" w:space="0" w:color="auto"/>
            </w:tcBorders>
            <w:shd w:val="clear" w:color="auto" w:fill="000080"/>
          </w:tcPr>
          <w:p w14:paraId="36A0F974" w14:textId="77777777" w:rsidR="000E16D2" w:rsidRPr="00A93076" w:rsidRDefault="000E16D2" w:rsidP="00C57A9C">
            <w:pPr>
              <w:pStyle w:val="QMBODYTEXT"/>
              <w:rPr>
                <w:color w:val="FFFFFF" w:themeColor="background1"/>
                <w:sz w:val="16"/>
                <w:szCs w:val="16"/>
              </w:rPr>
            </w:pPr>
            <w:r w:rsidRPr="00A93076">
              <w:rPr>
                <w:color w:val="FFFFFF" w:themeColor="background1"/>
                <w:sz w:val="16"/>
                <w:szCs w:val="16"/>
              </w:rPr>
              <w:t>RISK:</w:t>
            </w:r>
          </w:p>
          <w:p w14:paraId="588EB6E6" w14:textId="77777777" w:rsidR="000E16D2" w:rsidRPr="00A93076" w:rsidRDefault="000E16D2" w:rsidP="00C57A9C">
            <w:pPr>
              <w:pStyle w:val="QMBODYTEXT"/>
              <w:rPr>
                <w:color w:val="FFFFFF" w:themeColor="background1"/>
                <w:sz w:val="16"/>
                <w:szCs w:val="16"/>
              </w:rPr>
            </w:pPr>
            <w:r w:rsidRPr="00A93076">
              <w:rPr>
                <w:color w:val="FFFFFF" w:themeColor="background1"/>
                <w:sz w:val="16"/>
                <w:szCs w:val="16"/>
              </w:rPr>
              <w:t>Low/ Medium/</w:t>
            </w:r>
          </w:p>
          <w:p w14:paraId="760B74A3" w14:textId="77777777" w:rsidR="000E16D2" w:rsidRPr="00A93076" w:rsidRDefault="000E16D2" w:rsidP="00C57A9C">
            <w:pPr>
              <w:pStyle w:val="QMBODYTEXT"/>
              <w:rPr>
                <w:rFonts w:ascii="Helvetica" w:hAnsi="Helvetica" w:cs="Helvetica"/>
                <w:color w:val="FFFFFF" w:themeColor="background1"/>
                <w:kern w:val="1"/>
                <w:sz w:val="16"/>
                <w:szCs w:val="16"/>
              </w:rPr>
            </w:pPr>
            <w:r w:rsidRPr="00A93076">
              <w:rPr>
                <w:color w:val="FFFFFF" w:themeColor="background1"/>
                <w:sz w:val="16"/>
                <w:szCs w:val="16"/>
              </w:rPr>
              <w:t>High</w:t>
            </w:r>
          </w:p>
        </w:tc>
        <w:tc>
          <w:tcPr>
            <w:tcW w:w="1418" w:type="dxa"/>
            <w:tcBorders>
              <w:top w:val="single" w:sz="8" w:space="0" w:color="auto"/>
              <w:left w:val="single" w:sz="8" w:space="0" w:color="auto"/>
              <w:bottom w:val="single" w:sz="8" w:space="0" w:color="auto"/>
              <w:right w:val="single" w:sz="8" w:space="0" w:color="auto"/>
            </w:tcBorders>
            <w:shd w:val="clear" w:color="auto" w:fill="000080"/>
          </w:tcPr>
          <w:p w14:paraId="30867E50" w14:textId="77777777" w:rsidR="000E16D2" w:rsidRPr="00A93076" w:rsidRDefault="000E16D2" w:rsidP="00C57A9C">
            <w:pPr>
              <w:pStyle w:val="QMBODYTEXT"/>
              <w:rPr>
                <w:color w:val="FFFFFF" w:themeColor="background1"/>
                <w:sz w:val="16"/>
                <w:szCs w:val="16"/>
              </w:rPr>
            </w:pPr>
            <w:r w:rsidRPr="00A93076">
              <w:rPr>
                <w:color w:val="FFFFFF" w:themeColor="background1"/>
                <w:sz w:val="16"/>
                <w:szCs w:val="16"/>
              </w:rPr>
              <w:t>PERSON(S) AT RISK:</w:t>
            </w:r>
          </w:p>
          <w:p w14:paraId="32A88886" w14:textId="77777777" w:rsidR="000E16D2" w:rsidRPr="00A93076" w:rsidRDefault="000E16D2" w:rsidP="00C57A9C">
            <w:pPr>
              <w:pStyle w:val="QMBODYTEXT"/>
              <w:rPr>
                <w:rFonts w:ascii="Helvetica" w:hAnsi="Helvetica" w:cs="Helvetica"/>
                <w:color w:val="FFFFFF" w:themeColor="background1"/>
                <w:kern w:val="1"/>
                <w:sz w:val="16"/>
                <w:szCs w:val="16"/>
              </w:rPr>
            </w:pPr>
            <w:r w:rsidRPr="00A93076">
              <w:rPr>
                <w:color w:val="FFFFFF" w:themeColor="background1"/>
                <w:sz w:val="16"/>
                <w:szCs w:val="16"/>
              </w:rPr>
              <w:t>i.e. coach,juniors, adults with special needs</w:t>
            </w:r>
          </w:p>
        </w:tc>
        <w:tc>
          <w:tcPr>
            <w:tcW w:w="1275" w:type="dxa"/>
            <w:tcBorders>
              <w:top w:val="single" w:sz="8" w:space="0" w:color="auto"/>
              <w:left w:val="single" w:sz="8" w:space="0" w:color="auto"/>
              <w:bottom w:val="single" w:sz="8" w:space="0" w:color="auto"/>
              <w:right w:val="single" w:sz="8" w:space="0" w:color="auto"/>
            </w:tcBorders>
            <w:shd w:val="clear" w:color="auto" w:fill="000080"/>
          </w:tcPr>
          <w:p w14:paraId="068A3EC5" w14:textId="77777777" w:rsidR="000E16D2" w:rsidRPr="00A93076" w:rsidRDefault="000E16D2" w:rsidP="00C57A9C">
            <w:pPr>
              <w:pStyle w:val="QMBODYTEXT"/>
              <w:rPr>
                <w:rFonts w:ascii="Helvetica" w:hAnsi="Helvetica" w:cs="Helvetica"/>
                <w:color w:val="FFFFFF" w:themeColor="background1"/>
                <w:kern w:val="1"/>
                <w:sz w:val="16"/>
                <w:szCs w:val="16"/>
              </w:rPr>
            </w:pPr>
            <w:r w:rsidRPr="00A93076">
              <w:rPr>
                <w:color w:val="FFFFFF" w:themeColor="background1"/>
                <w:sz w:val="16"/>
                <w:szCs w:val="16"/>
              </w:rPr>
              <w:t>EXISTING CONTROLS:</w:t>
            </w:r>
          </w:p>
        </w:tc>
        <w:tc>
          <w:tcPr>
            <w:tcW w:w="1418" w:type="dxa"/>
            <w:tcBorders>
              <w:top w:val="single" w:sz="8" w:space="0" w:color="auto"/>
              <w:left w:val="single" w:sz="8" w:space="0" w:color="auto"/>
              <w:bottom w:val="single" w:sz="8" w:space="0" w:color="auto"/>
              <w:right w:val="single" w:sz="8" w:space="0" w:color="auto"/>
            </w:tcBorders>
            <w:shd w:val="clear" w:color="auto" w:fill="000080"/>
          </w:tcPr>
          <w:p w14:paraId="0096C6FD" w14:textId="77777777" w:rsidR="000E16D2" w:rsidRPr="00A93076" w:rsidRDefault="000E16D2" w:rsidP="00C57A9C">
            <w:pPr>
              <w:pStyle w:val="QMBODYTEXT"/>
              <w:rPr>
                <w:rFonts w:ascii="Helvetica" w:hAnsi="Helvetica" w:cs="Helvetica"/>
                <w:color w:val="FFFFFF" w:themeColor="background1"/>
                <w:kern w:val="1"/>
                <w:sz w:val="16"/>
                <w:szCs w:val="16"/>
              </w:rPr>
            </w:pPr>
            <w:r w:rsidRPr="00A93076">
              <w:rPr>
                <w:color w:val="FFFFFF" w:themeColor="background1"/>
                <w:sz w:val="16"/>
                <w:szCs w:val="16"/>
              </w:rPr>
              <w:t>ADDITIONAL CONTROL MEASURES REQUIRED:</w:t>
            </w:r>
          </w:p>
        </w:tc>
        <w:tc>
          <w:tcPr>
            <w:tcW w:w="992" w:type="dxa"/>
            <w:tcBorders>
              <w:top w:val="single" w:sz="8" w:space="0" w:color="auto"/>
              <w:left w:val="single" w:sz="8" w:space="0" w:color="auto"/>
              <w:bottom w:val="single" w:sz="8" w:space="0" w:color="auto"/>
              <w:right w:val="single" w:sz="8" w:space="0" w:color="auto"/>
            </w:tcBorders>
            <w:shd w:val="clear" w:color="auto" w:fill="000080"/>
          </w:tcPr>
          <w:p w14:paraId="335C8CF6" w14:textId="77777777" w:rsidR="000E16D2" w:rsidRPr="00A93076" w:rsidRDefault="000E16D2" w:rsidP="00C57A9C">
            <w:pPr>
              <w:pStyle w:val="QMBODYTEXT"/>
              <w:rPr>
                <w:color w:val="FFFFFF" w:themeColor="background1"/>
                <w:sz w:val="16"/>
                <w:szCs w:val="16"/>
              </w:rPr>
            </w:pPr>
            <w:r w:rsidRPr="00A93076">
              <w:rPr>
                <w:color w:val="FFFFFF" w:themeColor="background1"/>
                <w:sz w:val="16"/>
                <w:szCs w:val="16"/>
              </w:rPr>
              <w:t>TARGET DATE:</w:t>
            </w:r>
          </w:p>
          <w:p w14:paraId="009883ED" w14:textId="77777777" w:rsidR="000E16D2" w:rsidRPr="00A93076" w:rsidRDefault="000E16D2" w:rsidP="00C57A9C">
            <w:pPr>
              <w:pStyle w:val="QMBODYTEXT"/>
              <w:rPr>
                <w:rFonts w:ascii="Helvetica" w:hAnsi="Helvetica" w:cs="Helvetica"/>
                <w:color w:val="FFFFFF" w:themeColor="background1"/>
                <w:kern w:val="1"/>
                <w:sz w:val="16"/>
                <w:szCs w:val="16"/>
              </w:rPr>
            </w:pPr>
            <w:r w:rsidRPr="00A93076">
              <w:rPr>
                <w:color w:val="FFFFFF" w:themeColor="background1"/>
                <w:sz w:val="16"/>
                <w:szCs w:val="16"/>
              </w:rPr>
              <w:t>for action by</w:t>
            </w:r>
          </w:p>
        </w:tc>
        <w:tc>
          <w:tcPr>
            <w:tcW w:w="1276" w:type="dxa"/>
            <w:tcBorders>
              <w:top w:val="single" w:sz="8" w:space="0" w:color="auto"/>
              <w:left w:val="single" w:sz="8" w:space="0" w:color="auto"/>
              <w:bottom w:val="single" w:sz="8" w:space="0" w:color="auto"/>
              <w:right w:val="single" w:sz="8" w:space="0" w:color="auto"/>
            </w:tcBorders>
            <w:shd w:val="clear" w:color="auto" w:fill="000080"/>
          </w:tcPr>
          <w:p w14:paraId="7609CFCF" w14:textId="77777777" w:rsidR="000E16D2" w:rsidRPr="00A93076" w:rsidRDefault="000E16D2" w:rsidP="00C57A9C">
            <w:pPr>
              <w:pStyle w:val="QMBODYTEXT"/>
              <w:rPr>
                <w:color w:val="FFFFFF" w:themeColor="background1"/>
                <w:sz w:val="16"/>
                <w:szCs w:val="16"/>
              </w:rPr>
            </w:pPr>
            <w:r w:rsidRPr="00A93076">
              <w:rPr>
                <w:color w:val="FFFFFF" w:themeColor="background1"/>
                <w:sz w:val="16"/>
                <w:szCs w:val="16"/>
              </w:rPr>
              <w:t>COMPLETED</w:t>
            </w:r>
          </w:p>
          <w:p w14:paraId="71761CF0" w14:textId="77777777" w:rsidR="000E16D2" w:rsidRPr="00A93076" w:rsidRDefault="000E16D2" w:rsidP="00C57A9C">
            <w:pPr>
              <w:pStyle w:val="QMBODYTEXT"/>
              <w:rPr>
                <w:color w:val="FFFFFF" w:themeColor="background1"/>
                <w:sz w:val="16"/>
                <w:szCs w:val="16"/>
              </w:rPr>
            </w:pPr>
            <w:r w:rsidRPr="00A93076">
              <w:rPr>
                <w:color w:val="FFFFFF" w:themeColor="background1"/>
                <w:sz w:val="16"/>
                <w:szCs w:val="16"/>
              </w:rPr>
              <w:t>ON:</w:t>
            </w:r>
          </w:p>
          <w:p w14:paraId="5B4123FD" w14:textId="77777777" w:rsidR="000E16D2" w:rsidRPr="00A93076" w:rsidRDefault="000E16D2" w:rsidP="00C57A9C">
            <w:pPr>
              <w:pStyle w:val="QMBODYTEXT"/>
              <w:rPr>
                <w:rFonts w:ascii="Helvetica" w:hAnsi="Helvetica" w:cs="Helvetica"/>
                <w:color w:val="FFFFFF" w:themeColor="background1"/>
                <w:kern w:val="1"/>
                <w:sz w:val="16"/>
                <w:szCs w:val="16"/>
              </w:rPr>
            </w:pPr>
            <w:r w:rsidRPr="00A93076">
              <w:rPr>
                <w:color w:val="FFFFFF" w:themeColor="background1"/>
                <w:sz w:val="16"/>
                <w:szCs w:val="16"/>
              </w:rPr>
              <w:t>date and initial</w:t>
            </w:r>
          </w:p>
        </w:tc>
      </w:tr>
      <w:tr w:rsidR="00A93076" w14:paraId="56B0644C" w14:textId="77777777" w:rsidTr="00A93076">
        <w:tblPrEx>
          <w:tblBorders>
            <w:top w:val="none" w:sz="0" w:space="0" w:color="auto"/>
          </w:tblBorders>
        </w:tblPrEx>
        <w:tc>
          <w:tcPr>
            <w:tcW w:w="1419" w:type="dxa"/>
            <w:tcBorders>
              <w:top w:val="single" w:sz="8" w:space="0" w:color="auto"/>
              <w:left w:val="single" w:sz="8" w:space="0" w:color="auto"/>
              <w:bottom w:val="single" w:sz="8" w:space="0" w:color="auto"/>
              <w:right w:val="single" w:sz="8" w:space="0" w:color="auto"/>
            </w:tcBorders>
          </w:tcPr>
          <w:p w14:paraId="60EC5962" w14:textId="77777777" w:rsidR="000E16D2" w:rsidRPr="00A93076" w:rsidRDefault="000E16D2" w:rsidP="00C57A9C">
            <w:pPr>
              <w:pStyle w:val="QMBODYTEXT"/>
              <w:rPr>
                <w:rFonts w:ascii="Helvetica" w:hAnsi="Helvetica" w:cs="Helvetica"/>
                <w:color w:val="595959" w:themeColor="text1" w:themeTint="A6"/>
                <w:kern w:val="1"/>
                <w:sz w:val="16"/>
                <w:szCs w:val="16"/>
              </w:rPr>
            </w:pPr>
            <w:r w:rsidRPr="00A93076">
              <w:rPr>
                <w:color w:val="595959" w:themeColor="text1" w:themeTint="A6"/>
                <w:sz w:val="16"/>
                <w:szCs w:val="16"/>
              </w:rPr>
              <w:t>Setting up of seven-aside goals</w:t>
            </w:r>
          </w:p>
        </w:tc>
        <w:tc>
          <w:tcPr>
            <w:tcW w:w="1559" w:type="dxa"/>
            <w:tcBorders>
              <w:top w:val="single" w:sz="8" w:space="0" w:color="auto"/>
              <w:left w:val="single" w:sz="8" w:space="0" w:color="auto"/>
              <w:bottom w:val="single" w:sz="8" w:space="0" w:color="auto"/>
              <w:right w:val="single" w:sz="8" w:space="0" w:color="auto"/>
            </w:tcBorders>
          </w:tcPr>
          <w:p w14:paraId="662DF837" w14:textId="77777777" w:rsidR="000E16D2" w:rsidRPr="00A93076" w:rsidRDefault="000E16D2" w:rsidP="00C57A9C">
            <w:pPr>
              <w:pStyle w:val="QMBODYTEXT"/>
              <w:rPr>
                <w:color w:val="595959" w:themeColor="text1" w:themeTint="A6"/>
                <w:sz w:val="16"/>
                <w:szCs w:val="16"/>
              </w:rPr>
            </w:pPr>
            <w:r w:rsidRPr="00A93076">
              <w:rPr>
                <w:color w:val="595959" w:themeColor="text1" w:themeTint="A6"/>
                <w:sz w:val="16"/>
                <w:szCs w:val="16"/>
              </w:rPr>
              <w:t>- Number of goal pieces</w:t>
            </w:r>
          </w:p>
          <w:p w14:paraId="0C983A3D" w14:textId="77777777" w:rsidR="000E16D2" w:rsidRPr="00A93076" w:rsidRDefault="000E16D2" w:rsidP="00C57A9C">
            <w:pPr>
              <w:pStyle w:val="QMBODYTEXT"/>
              <w:rPr>
                <w:color w:val="595959" w:themeColor="text1" w:themeTint="A6"/>
                <w:sz w:val="16"/>
                <w:szCs w:val="16"/>
              </w:rPr>
            </w:pPr>
            <w:r w:rsidRPr="00A93076">
              <w:rPr>
                <w:color w:val="595959" w:themeColor="text1" w:themeTint="A6"/>
                <w:sz w:val="16"/>
                <w:szCs w:val="16"/>
              </w:rPr>
              <w:t>- weight of object</w:t>
            </w:r>
          </w:p>
          <w:p w14:paraId="46FEEAFC" w14:textId="77777777" w:rsidR="000E16D2" w:rsidRPr="00A93076" w:rsidRDefault="000E16D2" w:rsidP="00C57A9C">
            <w:pPr>
              <w:pStyle w:val="QMBODYTEXT"/>
              <w:rPr>
                <w:rFonts w:ascii="Helvetica" w:hAnsi="Helvetica" w:cs="Helvetica"/>
                <w:color w:val="595959" w:themeColor="text1" w:themeTint="A6"/>
                <w:kern w:val="1"/>
                <w:sz w:val="16"/>
                <w:szCs w:val="16"/>
              </w:rPr>
            </w:pPr>
            <w:r w:rsidRPr="00A93076">
              <w:rPr>
                <w:color w:val="595959" w:themeColor="text1" w:themeTint="A6"/>
                <w:sz w:val="16"/>
                <w:szCs w:val="16"/>
              </w:rPr>
              <w:t>-possibility of posts moving during game/practice</w:t>
            </w:r>
          </w:p>
        </w:tc>
        <w:tc>
          <w:tcPr>
            <w:tcW w:w="992" w:type="dxa"/>
            <w:tcBorders>
              <w:top w:val="single" w:sz="8" w:space="0" w:color="auto"/>
              <w:left w:val="single" w:sz="8" w:space="0" w:color="auto"/>
              <w:bottom w:val="single" w:sz="8" w:space="0" w:color="auto"/>
              <w:right w:val="single" w:sz="8" w:space="0" w:color="auto"/>
            </w:tcBorders>
          </w:tcPr>
          <w:p w14:paraId="3C89A18F" w14:textId="77777777" w:rsidR="000E16D2" w:rsidRPr="00A93076" w:rsidRDefault="000E16D2" w:rsidP="00C57A9C">
            <w:pPr>
              <w:pStyle w:val="QMBODYTEXT"/>
              <w:rPr>
                <w:rFonts w:ascii="Helvetica" w:hAnsi="Helvetica" w:cs="Helvetica"/>
                <w:color w:val="595959" w:themeColor="text1" w:themeTint="A6"/>
                <w:kern w:val="1"/>
                <w:sz w:val="16"/>
                <w:szCs w:val="16"/>
              </w:rPr>
            </w:pPr>
            <w:r w:rsidRPr="00A93076">
              <w:rPr>
                <w:color w:val="595959" w:themeColor="text1" w:themeTint="A6"/>
                <w:sz w:val="16"/>
                <w:szCs w:val="16"/>
              </w:rPr>
              <w:t>Medium</w:t>
            </w:r>
          </w:p>
        </w:tc>
        <w:tc>
          <w:tcPr>
            <w:tcW w:w="1418" w:type="dxa"/>
            <w:tcBorders>
              <w:top w:val="single" w:sz="8" w:space="0" w:color="auto"/>
              <w:left w:val="single" w:sz="8" w:space="0" w:color="auto"/>
              <w:bottom w:val="single" w:sz="8" w:space="0" w:color="auto"/>
              <w:right w:val="single" w:sz="8" w:space="0" w:color="auto"/>
            </w:tcBorders>
          </w:tcPr>
          <w:p w14:paraId="0707C6E4" w14:textId="77777777" w:rsidR="000E16D2" w:rsidRPr="00A93076" w:rsidRDefault="000E16D2" w:rsidP="00C57A9C">
            <w:pPr>
              <w:pStyle w:val="QMBODYTEXT"/>
              <w:rPr>
                <w:rFonts w:ascii="Helvetica" w:hAnsi="Helvetica" w:cs="Helvetica"/>
                <w:color w:val="595959" w:themeColor="text1" w:themeTint="A6"/>
                <w:kern w:val="1"/>
                <w:sz w:val="16"/>
                <w:szCs w:val="16"/>
              </w:rPr>
            </w:pPr>
            <w:r w:rsidRPr="00A93076">
              <w:rPr>
                <w:color w:val="595959" w:themeColor="text1" w:themeTint="A6"/>
                <w:sz w:val="16"/>
                <w:szCs w:val="16"/>
              </w:rPr>
              <w:t>Coaches, players, spectators</w:t>
            </w:r>
          </w:p>
        </w:tc>
        <w:tc>
          <w:tcPr>
            <w:tcW w:w="1275" w:type="dxa"/>
            <w:tcBorders>
              <w:top w:val="single" w:sz="8" w:space="0" w:color="auto"/>
              <w:left w:val="single" w:sz="8" w:space="0" w:color="auto"/>
              <w:bottom w:val="single" w:sz="8" w:space="0" w:color="auto"/>
              <w:right w:val="single" w:sz="8" w:space="0" w:color="auto"/>
            </w:tcBorders>
          </w:tcPr>
          <w:p w14:paraId="5065C76F" w14:textId="77777777" w:rsidR="000E16D2" w:rsidRPr="00A93076" w:rsidRDefault="000E16D2" w:rsidP="00C57A9C">
            <w:pPr>
              <w:pStyle w:val="QMBODYTEXT"/>
              <w:rPr>
                <w:color w:val="595959" w:themeColor="text1" w:themeTint="A6"/>
                <w:sz w:val="16"/>
                <w:szCs w:val="16"/>
              </w:rPr>
            </w:pPr>
            <w:r w:rsidRPr="00A93076">
              <w:rPr>
                <w:color w:val="595959" w:themeColor="text1" w:themeTint="A6"/>
                <w:sz w:val="16"/>
                <w:szCs w:val="16"/>
              </w:rPr>
              <w:t>-at least two coaches erect goalposts</w:t>
            </w:r>
          </w:p>
          <w:p w14:paraId="6BA0C669" w14:textId="77777777" w:rsidR="000E16D2" w:rsidRPr="00A93076" w:rsidRDefault="000E16D2" w:rsidP="00C57A9C">
            <w:pPr>
              <w:pStyle w:val="QMBODYTEXT"/>
              <w:rPr>
                <w:rFonts w:ascii="Helvetica" w:hAnsi="Helvetica" w:cs="Helvetica"/>
                <w:color w:val="595959" w:themeColor="text1" w:themeTint="A6"/>
                <w:kern w:val="1"/>
                <w:sz w:val="16"/>
                <w:szCs w:val="16"/>
              </w:rPr>
            </w:pPr>
            <w:r w:rsidRPr="00A93076">
              <w:rPr>
                <w:color w:val="595959" w:themeColor="text1" w:themeTint="A6"/>
                <w:sz w:val="16"/>
                <w:szCs w:val="16"/>
              </w:rPr>
              <w:t>-instructions clearly labelled and procedures followed (training)</w:t>
            </w:r>
          </w:p>
        </w:tc>
        <w:tc>
          <w:tcPr>
            <w:tcW w:w="1418" w:type="dxa"/>
            <w:tcBorders>
              <w:top w:val="single" w:sz="8" w:space="0" w:color="auto"/>
              <w:left w:val="single" w:sz="8" w:space="0" w:color="auto"/>
              <w:bottom w:val="single" w:sz="8" w:space="0" w:color="auto"/>
              <w:right w:val="single" w:sz="8" w:space="0" w:color="auto"/>
            </w:tcBorders>
          </w:tcPr>
          <w:p w14:paraId="11E8A93A" w14:textId="77777777" w:rsidR="000E16D2" w:rsidRPr="00A93076" w:rsidRDefault="000E16D2" w:rsidP="00C57A9C">
            <w:pPr>
              <w:pStyle w:val="QMBODYTEXT"/>
              <w:rPr>
                <w:rFonts w:ascii="Helvetica" w:hAnsi="Helvetica" w:cs="Helvetica"/>
                <w:color w:val="595959" w:themeColor="text1" w:themeTint="A6"/>
                <w:kern w:val="1"/>
                <w:sz w:val="16"/>
                <w:szCs w:val="16"/>
              </w:rPr>
            </w:pPr>
            <w:r w:rsidRPr="00A93076">
              <w:rPr>
                <w:color w:val="595959" w:themeColor="text1" w:themeTint="A6"/>
                <w:sz w:val="16"/>
                <w:szCs w:val="16"/>
              </w:rPr>
              <w:t>- additional weights to be placed on goals to hold them down during game/training</w:t>
            </w:r>
          </w:p>
        </w:tc>
        <w:tc>
          <w:tcPr>
            <w:tcW w:w="992" w:type="dxa"/>
            <w:tcBorders>
              <w:top w:val="single" w:sz="8" w:space="0" w:color="auto"/>
              <w:left w:val="single" w:sz="8" w:space="0" w:color="auto"/>
              <w:bottom w:val="single" w:sz="8" w:space="0" w:color="auto"/>
              <w:right w:val="single" w:sz="8" w:space="0" w:color="auto"/>
            </w:tcBorders>
          </w:tcPr>
          <w:p w14:paraId="25B0CBF2" w14:textId="77777777" w:rsidR="000E16D2" w:rsidRPr="00A93076" w:rsidRDefault="000E16D2" w:rsidP="00C57A9C">
            <w:pPr>
              <w:pStyle w:val="QMBODYTEXT"/>
              <w:rPr>
                <w:rFonts w:ascii="Helvetica" w:hAnsi="Helvetica" w:cs="Helvetica"/>
                <w:color w:val="595959" w:themeColor="text1" w:themeTint="A6"/>
                <w:kern w:val="1"/>
                <w:sz w:val="16"/>
                <w:szCs w:val="16"/>
              </w:rPr>
            </w:pPr>
            <w:r w:rsidRPr="00A93076">
              <w:rPr>
                <w:color w:val="595959" w:themeColor="text1" w:themeTint="A6"/>
                <w:sz w:val="16"/>
                <w:szCs w:val="16"/>
              </w:rPr>
              <w:t>Immediate</w:t>
            </w:r>
          </w:p>
        </w:tc>
        <w:tc>
          <w:tcPr>
            <w:tcW w:w="1276" w:type="dxa"/>
            <w:tcBorders>
              <w:top w:val="single" w:sz="8" w:space="0" w:color="auto"/>
              <w:left w:val="single" w:sz="8" w:space="0" w:color="auto"/>
              <w:bottom w:val="single" w:sz="8" w:space="0" w:color="auto"/>
              <w:right w:val="single" w:sz="8" w:space="0" w:color="auto"/>
            </w:tcBorders>
          </w:tcPr>
          <w:p w14:paraId="0A8CCD65" w14:textId="77777777" w:rsidR="000E16D2" w:rsidRPr="00A93076" w:rsidRDefault="000E16D2" w:rsidP="00C57A9C">
            <w:pPr>
              <w:pStyle w:val="QMBODYTEXT"/>
              <w:rPr>
                <w:rFonts w:ascii="Helvetica" w:hAnsi="Helvetica" w:cs="Helvetica"/>
                <w:color w:val="595959" w:themeColor="text1" w:themeTint="A6"/>
                <w:kern w:val="1"/>
                <w:sz w:val="16"/>
                <w:szCs w:val="16"/>
              </w:rPr>
            </w:pPr>
            <w:r w:rsidRPr="00A93076">
              <w:rPr>
                <w:color w:val="595959" w:themeColor="text1" w:themeTint="A6"/>
                <w:sz w:val="16"/>
                <w:szCs w:val="16"/>
              </w:rPr>
              <w:t>XX/YY</w:t>
            </w:r>
          </w:p>
        </w:tc>
      </w:tr>
      <w:tr w:rsidR="00A93076" w14:paraId="295B2084" w14:textId="77777777" w:rsidTr="00A93076">
        <w:tblPrEx>
          <w:tblBorders>
            <w:top w:val="none" w:sz="0" w:space="0" w:color="auto"/>
          </w:tblBorders>
        </w:tblPrEx>
        <w:tc>
          <w:tcPr>
            <w:tcW w:w="1419" w:type="dxa"/>
            <w:tcBorders>
              <w:top w:val="single" w:sz="8" w:space="0" w:color="auto"/>
              <w:left w:val="single" w:sz="8" w:space="0" w:color="auto"/>
              <w:bottom w:val="single" w:sz="8" w:space="0" w:color="auto"/>
              <w:right w:val="single" w:sz="8" w:space="0" w:color="auto"/>
            </w:tcBorders>
          </w:tcPr>
          <w:p w14:paraId="480491D3" w14:textId="77777777" w:rsidR="000E16D2" w:rsidRDefault="000E16D2" w:rsidP="00C57A9C">
            <w:pPr>
              <w:pStyle w:val="QMBODYTEXT"/>
              <w:rPr>
                <w:rFonts w:ascii="Helvetica" w:hAnsi="Helvetica" w:cs="Helvetica"/>
                <w:kern w:val="1"/>
              </w:rPr>
            </w:pPr>
          </w:p>
          <w:p w14:paraId="725B19CD" w14:textId="77777777" w:rsidR="00A93076" w:rsidRDefault="00A93076" w:rsidP="00C57A9C">
            <w:pPr>
              <w:pStyle w:val="QMBODYTEXT"/>
              <w:rPr>
                <w:rFonts w:ascii="Helvetica" w:hAnsi="Helvetica" w:cs="Helvetica"/>
                <w:kern w:val="1"/>
              </w:rPr>
            </w:pPr>
          </w:p>
        </w:tc>
        <w:tc>
          <w:tcPr>
            <w:tcW w:w="1559" w:type="dxa"/>
            <w:tcBorders>
              <w:top w:val="single" w:sz="8" w:space="0" w:color="auto"/>
              <w:left w:val="single" w:sz="8" w:space="0" w:color="auto"/>
              <w:bottom w:val="single" w:sz="8" w:space="0" w:color="auto"/>
              <w:right w:val="single" w:sz="8" w:space="0" w:color="auto"/>
            </w:tcBorders>
          </w:tcPr>
          <w:p w14:paraId="2BF9B89F" w14:textId="77777777" w:rsidR="000E16D2" w:rsidRDefault="000E16D2" w:rsidP="00C57A9C">
            <w:pPr>
              <w:pStyle w:val="QMBODYTEXT"/>
              <w:rPr>
                <w:rFonts w:ascii="Helvetica" w:hAnsi="Helvetica" w:cs="Helvetica"/>
                <w:kern w:val="1"/>
              </w:rPr>
            </w:pPr>
          </w:p>
        </w:tc>
        <w:tc>
          <w:tcPr>
            <w:tcW w:w="992" w:type="dxa"/>
            <w:tcBorders>
              <w:top w:val="single" w:sz="8" w:space="0" w:color="auto"/>
              <w:left w:val="single" w:sz="8" w:space="0" w:color="auto"/>
              <w:bottom w:val="single" w:sz="8" w:space="0" w:color="auto"/>
              <w:right w:val="single" w:sz="8" w:space="0" w:color="auto"/>
            </w:tcBorders>
          </w:tcPr>
          <w:p w14:paraId="262C7C03" w14:textId="77777777" w:rsidR="000E16D2" w:rsidRDefault="000E16D2" w:rsidP="00C57A9C">
            <w:pPr>
              <w:pStyle w:val="QMBODYTEXT"/>
              <w:rPr>
                <w:rFonts w:ascii="Helvetica" w:hAnsi="Helvetica" w:cs="Helvetica"/>
                <w:kern w:val="1"/>
              </w:rPr>
            </w:pPr>
          </w:p>
        </w:tc>
        <w:tc>
          <w:tcPr>
            <w:tcW w:w="1418" w:type="dxa"/>
            <w:tcBorders>
              <w:top w:val="single" w:sz="8" w:space="0" w:color="auto"/>
              <w:left w:val="single" w:sz="8" w:space="0" w:color="auto"/>
              <w:bottom w:val="single" w:sz="8" w:space="0" w:color="auto"/>
              <w:right w:val="single" w:sz="8" w:space="0" w:color="auto"/>
            </w:tcBorders>
          </w:tcPr>
          <w:p w14:paraId="139E472D" w14:textId="77777777" w:rsidR="000E16D2" w:rsidRDefault="000E16D2" w:rsidP="00C57A9C">
            <w:pPr>
              <w:pStyle w:val="QMBODYTEXT"/>
              <w:rPr>
                <w:rFonts w:ascii="Helvetica" w:hAnsi="Helvetica" w:cs="Helvetica"/>
                <w:kern w:val="1"/>
              </w:rPr>
            </w:pPr>
          </w:p>
        </w:tc>
        <w:tc>
          <w:tcPr>
            <w:tcW w:w="1275" w:type="dxa"/>
            <w:tcBorders>
              <w:top w:val="single" w:sz="8" w:space="0" w:color="auto"/>
              <w:left w:val="single" w:sz="8" w:space="0" w:color="auto"/>
              <w:bottom w:val="single" w:sz="8" w:space="0" w:color="auto"/>
              <w:right w:val="single" w:sz="8" w:space="0" w:color="auto"/>
            </w:tcBorders>
          </w:tcPr>
          <w:p w14:paraId="3A1D32C9" w14:textId="77777777" w:rsidR="000E16D2" w:rsidRDefault="000E16D2" w:rsidP="00C57A9C">
            <w:pPr>
              <w:pStyle w:val="QMBODYTEXT"/>
              <w:rPr>
                <w:rFonts w:ascii="Helvetica" w:hAnsi="Helvetica" w:cs="Helvetica"/>
                <w:kern w:val="1"/>
              </w:rPr>
            </w:pPr>
          </w:p>
        </w:tc>
        <w:tc>
          <w:tcPr>
            <w:tcW w:w="1418" w:type="dxa"/>
            <w:tcBorders>
              <w:top w:val="single" w:sz="8" w:space="0" w:color="auto"/>
              <w:left w:val="single" w:sz="8" w:space="0" w:color="auto"/>
              <w:bottom w:val="single" w:sz="8" w:space="0" w:color="auto"/>
              <w:right w:val="single" w:sz="8" w:space="0" w:color="auto"/>
            </w:tcBorders>
          </w:tcPr>
          <w:p w14:paraId="0D320DA8" w14:textId="77777777" w:rsidR="000E16D2" w:rsidRDefault="000E16D2" w:rsidP="00C57A9C">
            <w:pPr>
              <w:pStyle w:val="QMBODYTEXT"/>
              <w:rPr>
                <w:rFonts w:ascii="Helvetica" w:hAnsi="Helvetica" w:cs="Helvetica"/>
                <w:kern w:val="1"/>
              </w:rPr>
            </w:pPr>
          </w:p>
        </w:tc>
        <w:tc>
          <w:tcPr>
            <w:tcW w:w="992" w:type="dxa"/>
            <w:tcBorders>
              <w:top w:val="single" w:sz="8" w:space="0" w:color="auto"/>
              <w:left w:val="single" w:sz="8" w:space="0" w:color="auto"/>
              <w:bottom w:val="single" w:sz="8" w:space="0" w:color="auto"/>
              <w:right w:val="single" w:sz="8" w:space="0" w:color="auto"/>
            </w:tcBorders>
          </w:tcPr>
          <w:p w14:paraId="5442A831" w14:textId="77777777" w:rsidR="000E16D2" w:rsidRDefault="000E16D2" w:rsidP="00C57A9C">
            <w:pPr>
              <w:pStyle w:val="QMBODYTEXT"/>
              <w:rPr>
                <w:rFonts w:ascii="Helvetica" w:hAnsi="Helvetica" w:cs="Helvetica"/>
                <w:kern w:val="1"/>
              </w:rPr>
            </w:pPr>
          </w:p>
        </w:tc>
        <w:tc>
          <w:tcPr>
            <w:tcW w:w="1276" w:type="dxa"/>
            <w:tcBorders>
              <w:top w:val="single" w:sz="8" w:space="0" w:color="auto"/>
              <w:left w:val="single" w:sz="8" w:space="0" w:color="auto"/>
              <w:bottom w:val="single" w:sz="8" w:space="0" w:color="auto"/>
              <w:right w:val="single" w:sz="8" w:space="0" w:color="auto"/>
            </w:tcBorders>
          </w:tcPr>
          <w:p w14:paraId="1C3B488E" w14:textId="77777777" w:rsidR="000E16D2" w:rsidRDefault="000E16D2" w:rsidP="00C57A9C">
            <w:pPr>
              <w:pStyle w:val="QMBODYTEXT"/>
              <w:rPr>
                <w:rFonts w:ascii="Helvetica" w:hAnsi="Helvetica" w:cs="Helvetica"/>
                <w:kern w:val="1"/>
              </w:rPr>
            </w:pPr>
          </w:p>
        </w:tc>
      </w:tr>
      <w:tr w:rsidR="00A93076" w14:paraId="58248A7F" w14:textId="77777777" w:rsidTr="00A93076">
        <w:tblPrEx>
          <w:tblBorders>
            <w:top w:val="none" w:sz="0" w:space="0" w:color="auto"/>
          </w:tblBorders>
        </w:tblPrEx>
        <w:tc>
          <w:tcPr>
            <w:tcW w:w="1419" w:type="dxa"/>
            <w:tcBorders>
              <w:top w:val="single" w:sz="8" w:space="0" w:color="auto"/>
              <w:left w:val="single" w:sz="8" w:space="0" w:color="auto"/>
              <w:bottom w:val="single" w:sz="8" w:space="0" w:color="auto"/>
              <w:right w:val="single" w:sz="8" w:space="0" w:color="auto"/>
            </w:tcBorders>
          </w:tcPr>
          <w:p w14:paraId="27FB32E2" w14:textId="77777777" w:rsidR="000E16D2" w:rsidRDefault="000E16D2" w:rsidP="00C57A9C">
            <w:pPr>
              <w:pStyle w:val="QMBODYTEXT"/>
              <w:rPr>
                <w:rFonts w:ascii="Helvetica" w:hAnsi="Helvetica" w:cs="Helvetica"/>
                <w:kern w:val="1"/>
              </w:rPr>
            </w:pPr>
          </w:p>
          <w:p w14:paraId="6ADBD427" w14:textId="77777777" w:rsidR="00A93076" w:rsidRDefault="00A93076" w:rsidP="00C57A9C">
            <w:pPr>
              <w:pStyle w:val="QMBODYTEXT"/>
              <w:rPr>
                <w:rFonts w:ascii="Helvetica" w:hAnsi="Helvetica" w:cs="Helvetica"/>
                <w:kern w:val="1"/>
              </w:rPr>
            </w:pPr>
          </w:p>
        </w:tc>
        <w:tc>
          <w:tcPr>
            <w:tcW w:w="1559" w:type="dxa"/>
            <w:tcBorders>
              <w:top w:val="single" w:sz="8" w:space="0" w:color="auto"/>
              <w:left w:val="single" w:sz="8" w:space="0" w:color="auto"/>
              <w:bottom w:val="single" w:sz="8" w:space="0" w:color="auto"/>
              <w:right w:val="single" w:sz="8" w:space="0" w:color="auto"/>
            </w:tcBorders>
          </w:tcPr>
          <w:p w14:paraId="0E66C406" w14:textId="77777777" w:rsidR="000E16D2" w:rsidRDefault="000E16D2" w:rsidP="00C57A9C">
            <w:pPr>
              <w:pStyle w:val="QMBODYTEXT"/>
              <w:rPr>
                <w:rFonts w:ascii="Helvetica" w:hAnsi="Helvetica" w:cs="Helvetica"/>
                <w:kern w:val="1"/>
              </w:rPr>
            </w:pPr>
          </w:p>
        </w:tc>
        <w:tc>
          <w:tcPr>
            <w:tcW w:w="992" w:type="dxa"/>
            <w:tcBorders>
              <w:top w:val="single" w:sz="8" w:space="0" w:color="auto"/>
              <w:left w:val="single" w:sz="8" w:space="0" w:color="auto"/>
              <w:bottom w:val="single" w:sz="8" w:space="0" w:color="auto"/>
              <w:right w:val="single" w:sz="8" w:space="0" w:color="auto"/>
            </w:tcBorders>
          </w:tcPr>
          <w:p w14:paraId="177AC45E" w14:textId="77777777" w:rsidR="000E16D2" w:rsidRDefault="000E16D2" w:rsidP="00C57A9C">
            <w:pPr>
              <w:pStyle w:val="QMBODYTEXT"/>
              <w:rPr>
                <w:rFonts w:ascii="Helvetica" w:hAnsi="Helvetica" w:cs="Helvetica"/>
                <w:kern w:val="1"/>
              </w:rPr>
            </w:pPr>
          </w:p>
        </w:tc>
        <w:tc>
          <w:tcPr>
            <w:tcW w:w="1418" w:type="dxa"/>
            <w:tcBorders>
              <w:top w:val="single" w:sz="8" w:space="0" w:color="auto"/>
              <w:left w:val="single" w:sz="8" w:space="0" w:color="auto"/>
              <w:bottom w:val="single" w:sz="8" w:space="0" w:color="auto"/>
              <w:right w:val="single" w:sz="8" w:space="0" w:color="auto"/>
            </w:tcBorders>
          </w:tcPr>
          <w:p w14:paraId="5BCC07BD" w14:textId="77777777" w:rsidR="000E16D2" w:rsidRDefault="000E16D2" w:rsidP="00C57A9C">
            <w:pPr>
              <w:pStyle w:val="QMBODYTEXT"/>
              <w:rPr>
                <w:rFonts w:ascii="Helvetica" w:hAnsi="Helvetica" w:cs="Helvetica"/>
                <w:kern w:val="1"/>
              </w:rPr>
            </w:pPr>
          </w:p>
        </w:tc>
        <w:tc>
          <w:tcPr>
            <w:tcW w:w="1275" w:type="dxa"/>
            <w:tcBorders>
              <w:top w:val="single" w:sz="8" w:space="0" w:color="auto"/>
              <w:left w:val="single" w:sz="8" w:space="0" w:color="auto"/>
              <w:bottom w:val="single" w:sz="8" w:space="0" w:color="auto"/>
              <w:right w:val="single" w:sz="8" w:space="0" w:color="auto"/>
            </w:tcBorders>
          </w:tcPr>
          <w:p w14:paraId="3D51C357" w14:textId="77777777" w:rsidR="000E16D2" w:rsidRDefault="000E16D2" w:rsidP="00C57A9C">
            <w:pPr>
              <w:pStyle w:val="QMBODYTEXT"/>
              <w:rPr>
                <w:rFonts w:ascii="Helvetica" w:hAnsi="Helvetica" w:cs="Helvetica"/>
                <w:kern w:val="1"/>
              </w:rPr>
            </w:pPr>
          </w:p>
        </w:tc>
        <w:tc>
          <w:tcPr>
            <w:tcW w:w="1418" w:type="dxa"/>
            <w:tcBorders>
              <w:top w:val="single" w:sz="8" w:space="0" w:color="auto"/>
              <w:left w:val="single" w:sz="8" w:space="0" w:color="auto"/>
              <w:bottom w:val="single" w:sz="8" w:space="0" w:color="auto"/>
              <w:right w:val="single" w:sz="8" w:space="0" w:color="auto"/>
            </w:tcBorders>
          </w:tcPr>
          <w:p w14:paraId="04BFA6BE" w14:textId="77777777" w:rsidR="000E16D2" w:rsidRDefault="000E16D2" w:rsidP="00C57A9C">
            <w:pPr>
              <w:pStyle w:val="QMBODYTEXT"/>
              <w:rPr>
                <w:rFonts w:ascii="Helvetica" w:hAnsi="Helvetica" w:cs="Helvetica"/>
                <w:kern w:val="1"/>
              </w:rPr>
            </w:pPr>
          </w:p>
        </w:tc>
        <w:tc>
          <w:tcPr>
            <w:tcW w:w="992" w:type="dxa"/>
            <w:tcBorders>
              <w:top w:val="single" w:sz="8" w:space="0" w:color="auto"/>
              <w:left w:val="single" w:sz="8" w:space="0" w:color="auto"/>
              <w:bottom w:val="single" w:sz="8" w:space="0" w:color="auto"/>
              <w:right w:val="single" w:sz="8" w:space="0" w:color="auto"/>
            </w:tcBorders>
          </w:tcPr>
          <w:p w14:paraId="476C7B19" w14:textId="77777777" w:rsidR="000E16D2" w:rsidRDefault="000E16D2" w:rsidP="00C57A9C">
            <w:pPr>
              <w:pStyle w:val="QMBODYTEXT"/>
              <w:rPr>
                <w:rFonts w:ascii="Helvetica" w:hAnsi="Helvetica" w:cs="Helvetica"/>
                <w:kern w:val="1"/>
              </w:rPr>
            </w:pPr>
          </w:p>
        </w:tc>
        <w:tc>
          <w:tcPr>
            <w:tcW w:w="1276" w:type="dxa"/>
            <w:tcBorders>
              <w:top w:val="single" w:sz="8" w:space="0" w:color="auto"/>
              <w:left w:val="single" w:sz="8" w:space="0" w:color="auto"/>
              <w:bottom w:val="single" w:sz="8" w:space="0" w:color="auto"/>
              <w:right w:val="single" w:sz="8" w:space="0" w:color="auto"/>
            </w:tcBorders>
          </w:tcPr>
          <w:p w14:paraId="27BB5124" w14:textId="77777777" w:rsidR="000E16D2" w:rsidRDefault="000E16D2" w:rsidP="00C57A9C">
            <w:pPr>
              <w:pStyle w:val="QMBODYTEXT"/>
              <w:rPr>
                <w:rFonts w:ascii="Helvetica" w:hAnsi="Helvetica" w:cs="Helvetica"/>
                <w:kern w:val="1"/>
              </w:rPr>
            </w:pPr>
          </w:p>
        </w:tc>
      </w:tr>
      <w:tr w:rsidR="00A93076" w14:paraId="17F0CE7D" w14:textId="77777777" w:rsidTr="00A93076">
        <w:tc>
          <w:tcPr>
            <w:tcW w:w="1419" w:type="dxa"/>
            <w:tcBorders>
              <w:top w:val="single" w:sz="8" w:space="0" w:color="auto"/>
              <w:left w:val="single" w:sz="8" w:space="0" w:color="auto"/>
              <w:bottom w:val="single" w:sz="8" w:space="0" w:color="auto"/>
              <w:right w:val="single" w:sz="8" w:space="0" w:color="auto"/>
            </w:tcBorders>
          </w:tcPr>
          <w:p w14:paraId="0CE221BA" w14:textId="77777777" w:rsidR="000E16D2" w:rsidRDefault="000E16D2" w:rsidP="00C57A9C">
            <w:pPr>
              <w:pStyle w:val="QMBODYTEXT"/>
              <w:rPr>
                <w:rFonts w:ascii="Helvetica" w:hAnsi="Helvetica" w:cs="Helvetica"/>
                <w:kern w:val="1"/>
              </w:rPr>
            </w:pPr>
          </w:p>
          <w:p w14:paraId="5A348C26" w14:textId="77777777" w:rsidR="00A93076" w:rsidRDefault="00A93076" w:rsidP="00C57A9C">
            <w:pPr>
              <w:pStyle w:val="QMBODYTEXT"/>
              <w:rPr>
                <w:rFonts w:ascii="Helvetica" w:hAnsi="Helvetica" w:cs="Helvetica"/>
                <w:kern w:val="1"/>
              </w:rPr>
            </w:pPr>
          </w:p>
        </w:tc>
        <w:tc>
          <w:tcPr>
            <w:tcW w:w="1559" w:type="dxa"/>
            <w:tcBorders>
              <w:top w:val="single" w:sz="8" w:space="0" w:color="auto"/>
              <w:left w:val="single" w:sz="8" w:space="0" w:color="auto"/>
              <w:bottom w:val="single" w:sz="8" w:space="0" w:color="auto"/>
              <w:right w:val="single" w:sz="8" w:space="0" w:color="auto"/>
            </w:tcBorders>
          </w:tcPr>
          <w:p w14:paraId="2CF174C2" w14:textId="77777777" w:rsidR="000E16D2" w:rsidRDefault="000E16D2" w:rsidP="00C57A9C">
            <w:pPr>
              <w:pStyle w:val="QMBODYTEXT"/>
              <w:rPr>
                <w:rFonts w:ascii="Helvetica" w:hAnsi="Helvetica" w:cs="Helvetica"/>
                <w:kern w:val="1"/>
              </w:rPr>
            </w:pPr>
          </w:p>
        </w:tc>
        <w:tc>
          <w:tcPr>
            <w:tcW w:w="992" w:type="dxa"/>
            <w:tcBorders>
              <w:top w:val="single" w:sz="8" w:space="0" w:color="auto"/>
              <w:left w:val="single" w:sz="8" w:space="0" w:color="auto"/>
              <w:bottom w:val="single" w:sz="8" w:space="0" w:color="auto"/>
              <w:right w:val="single" w:sz="8" w:space="0" w:color="auto"/>
            </w:tcBorders>
          </w:tcPr>
          <w:p w14:paraId="4618FFFB" w14:textId="77777777" w:rsidR="000E16D2" w:rsidRDefault="000E16D2" w:rsidP="00C57A9C">
            <w:pPr>
              <w:pStyle w:val="QMBODYTEXT"/>
              <w:rPr>
                <w:rFonts w:ascii="Helvetica" w:hAnsi="Helvetica" w:cs="Helvetica"/>
                <w:kern w:val="1"/>
              </w:rPr>
            </w:pPr>
          </w:p>
        </w:tc>
        <w:tc>
          <w:tcPr>
            <w:tcW w:w="1418" w:type="dxa"/>
            <w:tcBorders>
              <w:top w:val="single" w:sz="8" w:space="0" w:color="auto"/>
              <w:left w:val="single" w:sz="8" w:space="0" w:color="auto"/>
              <w:bottom w:val="single" w:sz="8" w:space="0" w:color="auto"/>
              <w:right w:val="single" w:sz="8" w:space="0" w:color="auto"/>
            </w:tcBorders>
          </w:tcPr>
          <w:p w14:paraId="4821214A" w14:textId="77777777" w:rsidR="000E16D2" w:rsidRDefault="000E16D2" w:rsidP="00C57A9C">
            <w:pPr>
              <w:pStyle w:val="QMBODYTEXT"/>
              <w:rPr>
                <w:rFonts w:ascii="Helvetica" w:hAnsi="Helvetica" w:cs="Helvetica"/>
                <w:kern w:val="1"/>
              </w:rPr>
            </w:pPr>
          </w:p>
        </w:tc>
        <w:tc>
          <w:tcPr>
            <w:tcW w:w="1275" w:type="dxa"/>
            <w:tcBorders>
              <w:top w:val="single" w:sz="8" w:space="0" w:color="auto"/>
              <w:left w:val="single" w:sz="8" w:space="0" w:color="auto"/>
              <w:bottom w:val="single" w:sz="8" w:space="0" w:color="auto"/>
              <w:right w:val="single" w:sz="8" w:space="0" w:color="auto"/>
            </w:tcBorders>
          </w:tcPr>
          <w:p w14:paraId="3A06FD4F" w14:textId="77777777" w:rsidR="000E16D2" w:rsidRDefault="000E16D2" w:rsidP="00C57A9C">
            <w:pPr>
              <w:pStyle w:val="QMBODYTEXT"/>
              <w:rPr>
                <w:rFonts w:ascii="Helvetica" w:hAnsi="Helvetica" w:cs="Helvetica"/>
                <w:kern w:val="1"/>
              </w:rPr>
            </w:pPr>
          </w:p>
        </w:tc>
        <w:tc>
          <w:tcPr>
            <w:tcW w:w="1418" w:type="dxa"/>
            <w:tcBorders>
              <w:top w:val="single" w:sz="8" w:space="0" w:color="auto"/>
              <w:left w:val="single" w:sz="8" w:space="0" w:color="auto"/>
              <w:bottom w:val="single" w:sz="8" w:space="0" w:color="auto"/>
              <w:right w:val="single" w:sz="8" w:space="0" w:color="auto"/>
            </w:tcBorders>
          </w:tcPr>
          <w:p w14:paraId="393088FB" w14:textId="77777777" w:rsidR="000E16D2" w:rsidRDefault="000E16D2" w:rsidP="00C57A9C">
            <w:pPr>
              <w:pStyle w:val="QMBODYTEXT"/>
              <w:rPr>
                <w:rFonts w:ascii="Helvetica" w:hAnsi="Helvetica" w:cs="Helvetica"/>
                <w:kern w:val="1"/>
              </w:rPr>
            </w:pPr>
          </w:p>
        </w:tc>
        <w:tc>
          <w:tcPr>
            <w:tcW w:w="992" w:type="dxa"/>
            <w:tcBorders>
              <w:top w:val="single" w:sz="8" w:space="0" w:color="auto"/>
              <w:left w:val="single" w:sz="8" w:space="0" w:color="auto"/>
              <w:bottom w:val="single" w:sz="8" w:space="0" w:color="auto"/>
              <w:right w:val="single" w:sz="8" w:space="0" w:color="auto"/>
            </w:tcBorders>
          </w:tcPr>
          <w:p w14:paraId="1603D163" w14:textId="77777777" w:rsidR="000E16D2" w:rsidRDefault="000E16D2" w:rsidP="00C57A9C">
            <w:pPr>
              <w:pStyle w:val="QMBODYTEXT"/>
              <w:rPr>
                <w:rFonts w:ascii="Helvetica" w:hAnsi="Helvetica" w:cs="Helvetica"/>
                <w:kern w:val="1"/>
              </w:rPr>
            </w:pPr>
          </w:p>
        </w:tc>
        <w:tc>
          <w:tcPr>
            <w:tcW w:w="1276" w:type="dxa"/>
            <w:tcBorders>
              <w:top w:val="single" w:sz="8" w:space="0" w:color="auto"/>
              <w:left w:val="single" w:sz="8" w:space="0" w:color="auto"/>
              <w:bottom w:val="single" w:sz="8" w:space="0" w:color="auto"/>
              <w:right w:val="single" w:sz="8" w:space="0" w:color="auto"/>
            </w:tcBorders>
          </w:tcPr>
          <w:p w14:paraId="2B849264" w14:textId="77777777" w:rsidR="000E16D2" w:rsidRDefault="000E16D2" w:rsidP="00C57A9C">
            <w:pPr>
              <w:pStyle w:val="QMBODYTEXT"/>
              <w:rPr>
                <w:rFonts w:ascii="Helvetica" w:hAnsi="Helvetica" w:cs="Helvetica"/>
                <w:kern w:val="1"/>
              </w:rPr>
            </w:pPr>
          </w:p>
        </w:tc>
      </w:tr>
    </w:tbl>
    <w:p w14:paraId="0C2E41D1" w14:textId="77777777" w:rsidR="000E16D2" w:rsidRDefault="000E16D2" w:rsidP="00C57A9C">
      <w:pPr>
        <w:pStyle w:val="QMBODYTEXT"/>
      </w:pPr>
    </w:p>
    <w:p w14:paraId="659FAF70" w14:textId="77777777" w:rsidR="000E16D2" w:rsidRDefault="000E16D2" w:rsidP="00C57A9C">
      <w:pPr>
        <w:pStyle w:val="QMBODYTEXT"/>
      </w:pPr>
    </w:p>
    <w:p w14:paraId="3A1A4496" w14:textId="77777777" w:rsidR="000E16D2" w:rsidRDefault="000E16D2" w:rsidP="00A93076">
      <w:pPr>
        <w:pStyle w:val="QMHEADING"/>
      </w:pPr>
      <w:r>
        <w:t>RISK ASSESSMENT FOR JUNIOR MEMBERS</w:t>
      </w:r>
    </w:p>
    <w:p w14:paraId="1CC613B9" w14:textId="77777777" w:rsidR="000E16D2" w:rsidRDefault="000E16D2" w:rsidP="00C57A9C">
      <w:pPr>
        <w:pStyle w:val="QMBODYTEXT"/>
      </w:pPr>
      <w:r>
        <w:rPr>
          <w:i/>
          <w:iCs/>
        </w:rPr>
        <w:t>‘This year about 10,000 children and young people will be permanently disabled as a result of an accident’</w:t>
      </w:r>
      <w:r>
        <w:t>   (Child Accident Prevention Trust)</w:t>
      </w:r>
    </w:p>
    <w:p w14:paraId="75EF62E4" w14:textId="77777777" w:rsidR="000E16D2" w:rsidRDefault="000E16D2" w:rsidP="00C57A9C">
      <w:pPr>
        <w:pStyle w:val="QMBODYTEXT"/>
      </w:pPr>
      <w:r>
        <w:t> </w:t>
      </w:r>
    </w:p>
    <w:p w14:paraId="7BB1B7FD" w14:textId="77777777" w:rsidR="000E16D2" w:rsidRDefault="000E16D2" w:rsidP="00C57A9C">
      <w:pPr>
        <w:pStyle w:val="QMBODYTEXT"/>
      </w:pPr>
      <w:r>
        <w:t xml:space="preserve">The evidence proves that children are particularly susceptible to harm or injury. In reaction to the above shocking statistic it is hoped that all club’s ensure that formal and regular risk assessments are in place to prevent and reduce the risks of junior members being harmed or injured. </w:t>
      </w:r>
    </w:p>
    <w:p w14:paraId="6BEC6C27" w14:textId="77777777" w:rsidR="000E16D2" w:rsidRDefault="000E16D2" w:rsidP="00C57A9C">
      <w:pPr>
        <w:pStyle w:val="QMBODYTEXT"/>
      </w:pPr>
    </w:p>
    <w:p w14:paraId="67FE0F20" w14:textId="77777777" w:rsidR="000E16D2" w:rsidRPr="00A93076" w:rsidRDefault="000E16D2" w:rsidP="00C57A9C">
      <w:pPr>
        <w:pStyle w:val="QMBODYTEXT"/>
        <w:rPr>
          <w:b/>
        </w:rPr>
      </w:pPr>
      <w:r w:rsidRPr="00A93076">
        <w:rPr>
          <w:b/>
        </w:rPr>
        <w:t>Junior Club Sessions</w:t>
      </w:r>
    </w:p>
    <w:p w14:paraId="18971B50" w14:textId="77777777" w:rsidR="000E16D2" w:rsidRDefault="000E16D2" w:rsidP="00C57A9C">
      <w:pPr>
        <w:pStyle w:val="QMBODYTEXT"/>
      </w:pPr>
      <w:r>
        <w:t xml:space="preserve">The </w:t>
      </w:r>
      <w:hyperlink r:id="rId11" w:history="1">
        <w:r>
          <w:t>risk assessment process</w:t>
        </w:r>
      </w:hyperlink>
      <w:r>
        <w:t xml:space="preserve"> for junior sessions should only require the same procedures as your normal risk assessment process. You must be aware that many children have a lack of fear and they do not see the danger.  Therefore ALL hazards, even those which have been rated as a minimal or tolerable risk must be regarded as a priority and actions must be put in place to reduce the risks. There is a </w:t>
      </w:r>
      <w:hyperlink r:id="rId12" w:history="1">
        <w:r>
          <w:t>risk ratings schedule</w:t>
        </w:r>
      </w:hyperlink>
      <w:r>
        <w:t> to assist in planning the action to take.</w:t>
      </w:r>
    </w:p>
    <w:p w14:paraId="77FF99FC" w14:textId="77777777" w:rsidR="000E16D2" w:rsidRDefault="000E16D2" w:rsidP="00C57A9C">
      <w:pPr>
        <w:pStyle w:val="QMBODYTEXT"/>
      </w:pPr>
      <w:r>
        <w:t> </w:t>
      </w:r>
    </w:p>
    <w:p w14:paraId="23C35528" w14:textId="77777777" w:rsidR="000E16D2" w:rsidRDefault="000E16D2" w:rsidP="00C57A9C">
      <w:pPr>
        <w:pStyle w:val="QMBODYTEXT"/>
      </w:pPr>
      <w:r>
        <w:lastRenderedPageBreak/>
        <w:t xml:space="preserve">It is unlikely that risk assessment is a new process to any club or coach, as informal risk assessment takes place at every session. All coaches and club helpers automatically assess the risks before and during their sessions. For example the coach arrives at the site early to set up the session and carry out a visual inspection to check for any unsafe conditions, any sign of damage to the equipment or facility which may cause a hazard. </w:t>
      </w:r>
    </w:p>
    <w:p w14:paraId="17A695B5" w14:textId="77777777" w:rsidR="000E16D2" w:rsidRDefault="000E16D2" w:rsidP="00C57A9C">
      <w:pPr>
        <w:pStyle w:val="QMBODYTEXT"/>
      </w:pPr>
      <w:r>
        <w:t> </w:t>
      </w:r>
    </w:p>
    <w:p w14:paraId="6CCA00BE" w14:textId="77777777" w:rsidR="000E16D2" w:rsidRDefault="000E16D2" w:rsidP="00C57A9C">
      <w:pPr>
        <w:pStyle w:val="QMBODYTEXT"/>
      </w:pPr>
      <w:r>
        <w:t xml:space="preserve">It is recommended that all coaches continue to do their informal risk assessment, but this should also be backed up by a regular formal, written report. </w:t>
      </w:r>
    </w:p>
    <w:p w14:paraId="1C8B5783" w14:textId="77777777" w:rsidR="000E16D2" w:rsidRDefault="000E16D2" w:rsidP="00C57A9C">
      <w:pPr>
        <w:pStyle w:val="QMBODYTEXT"/>
      </w:pPr>
      <w:r>
        <w:t> </w:t>
      </w:r>
    </w:p>
    <w:p w14:paraId="28A8F204" w14:textId="77777777" w:rsidR="000E16D2" w:rsidRDefault="000E16D2" w:rsidP="00C57A9C">
      <w:pPr>
        <w:pStyle w:val="QMBODYTEXT"/>
      </w:pPr>
      <w:r>
        <w:t xml:space="preserve">The risk assessment should look for and correct any problem which may cause injury or harm, depending on the nature of the setting, resulting from: </w:t>
      </w:r>
    </w:p>
    <w:p w14:paraId="74594A7B" w14:textId="77777777" w:rsidR="000E16D2" w:rsidRDefault="000E16D2" w:rsidP="00A93076">
      <w:pPr>
        <w:pStyle w:val="QMBULLETS"/>
      </w:pPr>
      <w:r>
        <w:t xml:space="preserve">Breakages, weather damage or vandalism </w:t>
      </w:r>
    </w:p>
    <w:p w14:paraId="208B5862" w14:textId="77777777" w:rsidR="000E16D2" w:rsidRDefault="000E16D2" w:rsidP="00A93076">
      <w:pPr>
        <w:pStyle w:val="QMBULLETS"/>
      </w:pPr>
      <w:r>
        <w:t xml:space="preserve">Rubbish or animal faeces </w:t>
      </w:r>
    </w:p>
    <w:p w14:paraId="1CCA5948" w14:textId="77777777" w:rsidR="000E16D2" w:rsidRDefault="000E16D2" w:rsidP="00A93076">
      <w:pPr>
        <w:pStyle w:val="QMBULLETS"/>
      </w:pPr>
      <w:r>
        <w:t xml:space="preserve">Inadequate cleaning </w:t>
      </w:r>
    </w:p>
    <w:p w14:paraId="19CFE30B" w14:textId="77777777" w:rsidR="000E16D2" w:rsidRDefault="000E16D2" w:rsidP="00A93076">
      <w:pPr>
        <w:pStyle w:val="QMBULLETS"/>
      </w:pPr>
      <w:r>
        <w:t xml:space="preserve">Blocked access to emergency exits or along walkways </w:t>
      </w:r>
    </w:p>
    <w:p w14:paraId="5745E633" w14:textId="77777777" w:rsidR="000E16D2" w:rsidRDefault="000E16D2" w:rsidP="00A93076">
      <w:pPr>
        <w:pStyle w:val="QMBULLETS"/>
      </w:pPr>
      <w:r>
        <w:t xml:space="preserve">Instability of large equipment, fences or barriers </w:t>
      </w:r>
    </w:p>
    <w:p w14:paraId="2F9D1E20" w14:textId="77777777" w:rsidR="000E16D2" w:rsidRDefault="000E16D2" w:rsidP="00A93076">
      <w:pPr>
        <w:pStyle w:val="QMBULLETS"/>
      </w:pPr>
      <w:r>
        <w:t xml:space="preserve">Dirty water in playing/training areas </w:t>
      </w:r>
    </w:p>
    <w:p w14:paraId="3999852C" w14:textId="77777777" w:rsidR="000E16D2" w:rsidRDefault="000E16D2" w:rsidP="00A93076">
      <w:pPr>
        <w:pStyle w:val="QMBULLETS"/>
      </w:pPr>
      <w:r>
        <w:t xml:space="preserve">Non functioning of door or gate locks. </w:t>
      </w:r>
    </w:p>
    <w:p w14:paraId="5196B0C4" w14:textId="77777777" w:rsidR="000E16D2" w:rsidRDefault="000E16D2" w:rsidP="00C57A9C">
      <w:pPr>
        <w:pStyle w:val="QMBODYTEXT"/>
      </w:pPr>
    </w:p>
    <w:p w14:paraId="1D08297F" w14:textId="77777777" w:rsidR="000E16D2" w:rsidRDefault="000E16D2" w:rsidP="00C57A9C">
      <w:pPr>
        <w:pStyle w:val="QMBODYTEXT"/>
      </w:pPr>
    </w:p>
    <w:p w14:paraId="5D2C9BE4" w14:textId="77777777" w:rsidR="000E16D2" w:rsidRPr="00A93076" w:rsidRDefault="000E16D2" w:rsidP="00C57A9C">
      <w:pPr>
        <w:pStyle w:val="QMBODYTEXT"/>
        <w:rPr>
          <w:b/>
        </w:rPr>
      </w:pPr>
      <w:r w:rsidRPr="00A93076">
        <w:rPr>
          <w:b/>
        </w:rPr>
        <w:t>Safety Briefing for Junior Members</w:t>
      </w:r>
    </w:p>
    <w:p w14:paraId="136560DC" w14:textId="77777777" w:rsidR="000E16D2" w:rsidRDefault="000E16D2" w:rsidP="00C57A9C">
      <w:pPr>
        <w:pStyle w:val="QMBODYTEXT"/>
      </w:pPr>
      <w:r>
        <w:t xml:space="preserve">It is important to brief junior members on their responsibilities for protecting themselves and others against injury or harm. They should be encouraged to enjoy the sessions and enjoy new experiences without being subject to high risks.  Ensure that all participants: </w:t>
      </w:r>
    </w:p>
    <w:p w14:paraId="33418208" w14:textId="77777777" w:rsidR="000E16D2" w:rsidRDefault="000E16D2" w:rsidP="00C57A9C">
      <w:pPr>
        <w:pStyle w:val="QMBODYTEXT"/>
      </w:pPr>
      <w:r>
        <w:t>Wear the correct football clothing e.g. Boots and not trainers</w:t>
      </w:r>
    </w:p>
    <w:p w14:paraId="732649E4" w14:textId="77777777" w:rsidR="000E16D2" w:rsidRDefault="000E16D2" w:rsidP="00C57A9C">
      <w:pPr>
        <w:pStyle w:val="QMBODYTEXT"/>
      </w:pPr>
      <w:r>
        <w:t xml:space="preserve">Wear the correct protective clothing e.g. shin pads </w:t>
      </w:r>
    </w:p>
    <w:p w14:paraId="1EED99A1" w14:textId="77777777" w:rsidR="000E16D2" w:rsidRDefault="000E16D2" w:rsidP="00C57A9C">
      <w:pPr>
        <w:pStyle w:val="QMBODYTEXT"/>
      </w:pPr>
      <w:r>
        <w:t xml:space="preserve">All clothing and protective clothing fits correctly and laces are done up properly </w:t>
      </w:r>
    </w:p>
    <w:p w14:paraId="1C2B7B40" w14:textId="77777777" w:rsidR="000E16D2" w:rsidRDefault="000E16D2" w:rsidP="00C57A9C">
      <w:pPr>
        <w:pStyle w:val="QMBODYTEXT"/>
      </w:pPr>
      <w:r>
        <w:t xml:space="preserve">Remove all jewellery, chewing gum etc. </w:t>
      </w:r>
    </w:p>
    <w:p w14:paraId="4B23FDD9" w14:textId="77777777" w:rsidR="000E16D2" w:rsidRDefault="000E16D2" w:rsidP="00C57A9C">
      <w:pPr>
        <w:pStyle w:val="QMBODYTEXT"/>
      </w:pPr>
      <w:r>
        <w:t xml:space="preserve">Are familiar with the environment in which they are playing, point out any potential obstructions or hazards </w:t>
      </w:r>
    </w:p>
    <w:p w14:paraId="3ECE3F21" w14:textId="77777777" w:rsidR="000E16D2" w:rsidRDefault="000E16D2" w:rsidP="00C57A9C">
      <w:pPr>
        <w:pStyle w:val="QMBODYTEXT"/>
      </w:pPr>
      <w:r>
        <w:t xml:space="preserve">Report any damage to equipment to the person in charge </w:t>
      </w:r>
    </w:p>
    <w:p w14:paraId="0958B1E7" w14:textId="77777777" w:rsidR="000E16D2" w:rsidRDefault="000E16D2" w:rsidP="00C57A9C">
      <w:pPr>
        <w:pStyle w:val="QMBODYTEXT"/>
      </w:pPr>
      <w:r>
        <w:t xml:space="preserve">Warm up so that they are ready for exercise </w:t>
      </w:r>
    </w:p>
    <w:p w14:paraId="2AADA763" w14:textId="77777777" w:rsidR="000E16D2" w:rsidRDefault="000E16D2" w:rsidP="00C57A9C">
      <w:pPr>
        <w:pStyle w:val="QMBODYTEXT"/>
      </w:pPr>
      <w:r>
        <w:t xml:space="preserve">Always listen to instructions </w:t>
      </w:r>
    </w:p>
    <w:p w14:paraId="62FB4AD8" w14:textId="77777777" w:rsidR="000E16D2" w:rsidRDefault="000E16D2" w:rsidP="00C57A9C">
      <w:pPr>
        <w:pStyle w:val="QMBODYTEXT"/>
      </w:pPr>
      <w:r>
        <w:t xml:space="preserve">Bring a drink with them to every session </w:t>
      </w:r>
    </w:p>
    <w:p w14:paraId="5D731E0D" w14:textId="77777777" w:rsidR="000E16D2" w:rsidRDefault="000E16D2" w:rsidP="00C57A9C">
      <w:pPr>
        <w:pStyle w:val="QMBODYTEXT"/>
      </w:pPr>
      <w:r>
        <w:t>In the sun – wear a hat, long sleeved T-shirt, high protective sun cream</w:t>
      </w:r>
    </w:p>
    <w:p w14:paraId="2454D3E8" w14:textId="77777777" w:rsidR="000E16D2" w:rsidRDefault="000E16D2" w:rsidP="00C57A9C">
      <w:pPr>
        <w:pStyle w:val="QMBODYTEXT"/>
      </w:pPr>
    </w:p>
    <w:p w14:paraId="6552366F" w14:textId="77777777" w:rsidR="000E16D2" w:rsidRPr="00A93076" w:rsidRDefault="000E16D2" w:rsidP="00C57A9C">
      <w:pPr>
        <w:pStyle w:val="QMBODYTEXT"/>
        <w:rPr>
          <w:b/>
        </w:rPr>
      </w:pPr>
      <w:r w:rsidRPr="00A93076">
        <w:rPr>
          <w:b/>
        </w:rPr>
        <w:t>Risk Ratings Template</w:t>
      </w:r>
    </w:p>
    <w:p w14:paraId="1DFF2149" w14:textId="77777777" w:rsidR="000E16D2" w:rsidRDefault="000E16D2" w:rsidP="00C57A9C">
      <w:pPr>
        <w:pStyle w:val="QMBODYTEXT"/>
        <w:rPr>
          <w:color w:val="1A1718"/>
        </w:rPr>
      </w:pPr>
      <w:r>
        <w:rPr>
          <w:color w:val="1A1718"/>
        </w:rPr>
        <w:t xml:space="preserve">Having completed the risk assessment, you should be able to clearly identify the risk rating i.e. minimal – intolerable and prioritise them depending on how harmful the risks are, who may be harmed, to what extent, how likely etc. </w:t>
      </w:r>
    </w:p>
    <w:p w14:paraId="5FACA2A4" w14:textId="77777777" w:rsidR="00A93076" w:rsidRDefault="00A93076" w:rsidP="00C57A9C">
      <w:pPr>
        <w:pStyle w:val="QMBODYTEXT"/>
        <w:rPr>
          <w:color w:val="1A1718"/>
        </w:rPr>
      </w:pPr>
    </w:p>
    <w:p w14:paraId="7CE86576" w14:textId="77777777" w:rsidR="000E16D2" w:rsidRDefault="000E16D2" w:rsidP="00C57A9C">
      <w:pPr>
        <w:pStyle w:val="QMBODYTEXT"/>
        <w:rPr>
          <w:color w:val="1A1718"/>
        </w:rPr>
      </w:pPr>
      <w:r>
        <w:rPr>
          <w:color w:val="1A1718"/>
        </w:rPr>
        <w:t xml:space="preserve">RISK RATING  = SEVERITY OF HARM X LIKELIHOOD OF OCCURRENCE </w:t>
      </w:r>
    </w:p>
    <w:p w14:paraId="7A8951AE" w14:textId="77777777" w:rsidR="00A93076" w:rsidRDefault="00A93076" w:rsidP="00C57A9C">
      <w:pPr>
        <w:pStyle w:val="QMBODYTEXT"/>
        <w:rPr>
          <w:color w:val="1A1718"/>
        </w:rPr>
      </w:pPr>
    </w:p>
    <w:p w14:paraId="010F7D1F" w14:textId="77777777" w:rsidR="000E16D2" w:rsidRDefault="000E16D2" w:rsidP="00C57A9C">
      <w:pPr>
        <w:pStyle w:val="QMBODYTEXT"/>
        <w:rPr>
          <w:color w:val="1A1718"/>
        </w:rPr>
      </w:pPr>
      <w:r>
        <w:rPr>
          <w:rFonts w:ascii="Helvetica" w:hAnsi="Helvetica" w:cs="Helvetica"/>
          <w:noProof/>
          <w:kern w:val="1"/>
          <w:lang w:val="en-GB" w:eastAsia="en-GB"/>
        </w:rPr>
        <w:drawing>
          <wp:inline distT="0" distB="0" distL="0" distR="0" wp14:anchorId="1A875971" wp14:editId="557EF221">
            <wp:extent cx="5842616" cy="905410"/>
            <wp:effectExtent l="0" t="0" r="0" b="952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616" cy="905410"/>
                    </a:xfrm>
                    <a:prstGeom prst="rect">
                      <a:avLst/>
                    </a:prstGeom>
                    <a:noFill/>
                    <a:ln>
                      <a:noFill/>
                    </a:ln>
                  </pic:spPr>
                </pic:pic>
              </a:graphicData>
            </a:graphic>
          </wp:inline>
        </w:drawing>
      </w:r>
    </w:p>
    <w:p w14:paraId="4A3FB9F2" w14:textId="77777777" w:rsidR="00A93076" w:rsidRDefault="00A93076" w:rsidP="00C57A9C">
      <w:pPr>
        <w:pStyle w:val="QMBODYTEXT"/>
        <w:rPr>
          <w:color w:val="1A1718"/>
        </w:rPr>
      </w:pPr>
    </w:p>
    <w:p w14:paraId="09CD4EC9" w14:textId="77777777" w:rsidR="00A93076" w:rsidRDefault="00A93076" w:rsidP="00C57A9C">
      <w:pPr>
        <w:pStyle w:val="QMBODYTEXT"/>
        <w:rPr>
          <w:color w:val="1A1718"/>
        </w:rPr>
      </w:pPr>
    </w:p>
    <w:p w14:paraId="24543A1B" w14:textId="77777777" w:rsidR="00A93076" w:rsidRDefault="00A93076" w:rsidP="00C57A9C">
      <w:pPr>
        <w:pStyle w:val="QMBODYTEXT"/>
        <w:rPr>
          <w:color w:val="1A1718"/>
        </w:rPr>
      </w:pPr>
    </w:p>
    <w:p w14:paraId="4B3D4DA0" w14:textId="77777777" w:rsidR="000E16D2" w:rsidRDefault="000E16D2" w:rsidP="00C57A9C">
      <w:pPr>
        <w:pStyle w:val="QMBODYTEXT"/>
        <w:rPr>
          <w:color w:val="1A1718"/>
        </w:rPr>
      </w:pPr>
      <w:r>
        <w:rPr>
          <w:color w:val="1A1718"/>
        </w:rPr>
        <w:lastRenderedPageBreak/>
        <w:t xml:space="preserve">NB. Tolerable here means that risk has been reduced to the lowest level that is reasonably practicable. </w:t>
      </w:r>
    </w:p>
    <w:p w14:paraId="09D7C0AE" w14:textId="77777777" w:rsidR="000E16D2" w:rsidRDefault="000E16D2" w:rsidP="00C57A9C">
      <w:pPr>
        <w:pStyle w:val="QMBODYTEXT"/>
        <w:rPr>
          <w:color w:val="1A1718"/>
        </w:rPr>
      </w:pPr>
      <w:r>
        <w:rPr>
          <w:color w:val="1A1718"/>
        </w:rPr>
        <w:t xml:space="preserve">ACTION PRIORITY: </w:t>
      </w:r>
    </w:p>
    <w:p w14:paraId="3507869D" w14:textId="77777777" w:rsidR="000E16D2" w:rsidRDefault="000E16D2" w:rsidP="00C57A9C">
      <w:pPr>
        <w:pStyle w:val="QMBODYTEXT"/>
        <w:rPr>
          <w:color w:val="1A1718"/>
        </w:rPr>
      </w:pPr>
      <w:r>
        <w:rPr>
          <w:color w:val="1A1718"/>
        </w:rPr>
        <w:t xml:space="preserve">(ranking risks in priority order) </w:t>
      </w:r>
    </w:p>
    <w:p w14:paraId="7CC3FFBC" w14:textId="77777777" w:rsidR="000E16D2" w:rsidRDefault="000E16D2" w:rsidP="00C57A9C">
      <w:pPr>
        <w:pStyle w:val="QMBODYTEXT"/>
        <w:rPr>
          <w:rFonts w:ascii="Helvetica" w:hAnsi="Helvetica" w:cs="Helvetica"/>
          <w:kern w:val="1"/>
        </w:rPr>
      </w:pPr>
    </w:p>
    <w:tbl>
      <w:tblPr>
        <w:tblW w:w="9357" w:type="dxa"/>
        <w:tblInd w:w="59" w:type="dxa"/>
        <w:tblBorders>
          <w:top w:val="nil"/>
          <w:left w:val="nil"/>
          <w:right w:val="nil"/>
        </w:tblBorders>
        <w:tblLayout w:type="fixed"/>
        <w:tblLook w:val="0000" w:firstRow="0" w:lastRow="0" w:firstColumn="0" w:lastColumn="0" w:noHBand="0" w:noVBand="0"/>
      </w:tblPr>
      <w:tblGrid>
        <w:gridCol w:w="1531"/>
        <w:gridCol w:w="5699"/>
        <w:gridCol w:w="2127"/>
      </w:tblGrid>
      <w:tr w:rsidR="000E16D2" w14:paraId="6F76A309" w14:textId="77777777" w:rsidTr="00A93076">
        <w:tc>
          <w:tcPr>
            <w:tcW w:w="1531" w:type="dxa"/>
            <w:tcBorders>
              <w:top w:val="single" w:sz="4" w:space="0" w:color="auto"/>
              <w:left w:val="single" w:sz="4" w:space="0" w:color="auto"/>
              <w:bottom w:val="single" w:sz="4" w:space="0" w:color="auto"/>
              <w:right w:val="single" w:sz="4" w:space="0" w:color="auto"/>
            </w:tcBorders>
            <w:vAlign w:val="center"/>
          </w:tcPr>
          <w:p w14:paraId="0636D32D" w14:textId="77777777" w:rsidR="000E16D2" w:rsidRDefault="000E16D2" w:rsidP="00C57A9C">
            <w:pPr>
              <w:pStyle w:val="QMBODYTEXT"/>
              <w:rPr>
                <w:rFonts w:ascii="Helvetica" w:hAnsi="Helvetica" w:cs="Helvetica"/>
                <w:kern w:val="1"/>
              </w:rPr>
            </w:pPr>
            <w:r>
              <w:rPr>
                <w:color w:val="1A1718"/>
              </w:rPr>
              <w:t xml:space="preserve">Risk Level </w:t>
            </w:r>
          </w:p>
        </w:tc>
        <w:tc>
          <w:tcPr>
            <w:tcW w:w="5699" w:type="dxa"/>
            <w:tcBorders>
              <w:top w:val="single" w:sz="4" w:space="0" w:color="auto"/>
              <w:left w:val="single" w:sz="4" w:space="0" w:color="auto"/>
              <w:bottom w:val="single" w:sz="4" w:space="0" w:color="auto"/>
              <w:right w:val="single" w:sz="4" w:space="0" w:color="auto"/>
            </w:tcBorders>
            <w:vAlign w:val="center"/>
          </w:tcPr>
          <w:p w14:paraId="00500CD7" w14:textId="77777777" w:rsidR="000E16D2" w:rsidRDefault="000E16D2" w:rsidP="00C57A9C">
            <w:pPr>
              <w:pStyle w:val="QMBODYTEXT"/>
              <w:rPr>
                <w:rFonts w:ascii="Helvetica" w:hAnsi="Helvetica" w:cs="Helvetica"/>
                <w:kern w:val="1"/>
              </w:rPr>
            </w:pPr>
            <w:r>
              <w:rPr>
                <w:color w:val="1A1718"/>
              </w:rPr>
              <w:t xml:space="preserve">Action/ Priority </w:t>
            </w:r>
          </w:p>
        </w:tc>
        <w:tc>
          <w:tcPr>
            <w:tcW w:w="2127" w:type="dxa"/>
            <w:tcBorders>
              <w:top w:val="single" w:sz="4" w:space="0" w:color="auto"/>
              <w:left w:val="single" w:sz="4" w:space="0" w:color="auto"/>
              <w:bottom w:val="single" w:sz="4" w:space="0" w:color="auto"/>
              <w:right w:val="single" w:sz="4" w:space="0" w:color="auto"/>
            </w:tcBorders>
            <w:vAlign w:val="center"/>
          </w:tcPr>
          <w:p w14:paraId="1A093D05" w14:textId="77777777" w:rsidR="000E16D2" w:rsidRDefault="000E16D2" w:rsidP="00C57A9C">
            <w:pPr>
              <w:pStyle w:val="QMBODYTEXT"/>
              <w:rPr>
                <w:rFonts w:ascii="Helvetica" w:hAnsi="Helvetica" w:cs="Helvetica"/>
                <w:kern w:val="1"/>
              </w:rPr>
            </w:pPr>
            <w:r>
              <w:rPr>
                <w:color w:val="1A1718"/>
              </w:rPr>
              <w:t xml:space="preserve">Timescale </w:t>
            </w:r>
          </w:p>
        </w:tc>
      </w:tr>
      <w:tr w:rsidR="000E16D2" w14:paraId="46B8E362" w14:textId="77777777" w:rsidTr="00A93076">
        <w:tblPrEx>
          <w:tblBorders>
            <w:top w:val="none" w:sz="0" w:space="0" w:color="auto"/>
          </w:tblBorders>
        </w:tblPrEx>
        <w:tc>
          <w:tcPr>
            <w:tcW w:w="1531" w:type="dxa"/>
            <w:tcBorders>
              <w:top w:val="single" w:sz="4" w:space="0" w:color="auto"/>
              <w:left w:val="single" w:sz="4" w:space="0" w:color="auto"/>
              <w:bottom w:val="single" w:sz="4" w:space="0" w:color="auto"/>
              <w:right w:val="single" w:sz="4" w:space="0" w:color="auto"/>
            </w:tcBorders>
            <w:vAlign w:val="center"/>
          </w:tcPr>
          <w:p w14:paraId="35597DA6" w14:textId="77777777" w:rsidR="000E16D2" w:rsidRDefault="000E16D2" w:rsidP="00C57A9C">
            <w:pPr>
              <w:pStyle w:val="QMBODYTEXT"/>
              <w:rPr>
                <w:rFonts w:ascii="Helvetica" w:hAnsi="Helvetica" w:cs="Helvetica"/>
                <w:kern w:val="1"/>
              </w:rPr>
            </w:pPr>
            <w:r>
              <w:rPr>
                <w:color w:val="1A1718"/>
              </w:rPr>
              <w:t xml:space="preserve">Minimal (low) </w:t>
            </w:r>
          </w:p>
        </w:tc>
        <w:tc>
          <w:tcPr>
            <w:tcW w:w="5699" w:type="dxa"/>
            <w:tcBorders>
              <w:top w:val="single" w:sz="4" w:space="0" w:color="auto"/>
              <w:left w:val="single" w:sz="4" w:space="0" w:color="auto"/>
              <w:bottom w:val="single" w:sz="4" w:space="0" w:color="auto"/>
              <w:right w:val="single" w:sz="4" w:space="0" w:color="auto"/>
            </w:tcBorders>
            <w:vAlign w:val="center"/>
          </w:tcPr>
          <w:p w14:paraId="45360C37" w14:textId="77777777" w:rsidR="000E16D2" w:rsidRDefault="000E16D2" w:rsidP="00C57A9C">
            <w:pPr>
              <w:pStyle w:val="QMBODYTEXT"/>
              <w:rPr>
                <w:rFonts w:ascii="Helvetica" w:hAnsi="Helvetica" w:cs="Helvetica"/>
                <w:kern w:val="1"/>
              </w:rPr>
            </w:pPr>
            <w:r>
              <w:rPr>
                <w:color w:val="1A1718"/>
              </w:rPr>
              <w:t xml:space="preserve">No immediate action is required and no documentary records need to be kept. </w:t>
            </w:r>
          </w:p>
        </w:tc>
        <w:tc>
          <w:tcPr>
            <w:tcW w:w="2127" w:type="dxa"/>
            <w:tcBorders>
              <w:top w:val="single" w:sz="4" w:space="0" w:color="auto"/>
              <w:left w:val="single" w:sz="4" w:space="0" w:color="auto"/>
              <w:bottom w:val="single" w:sz="4" w:space="0" w:color="auto"/>
              <w:right w:val="single" w:sz="4" w:space="0" w:color="auto"/>
            </w:tcBorders>
            <w:vAlign w:val="center"/>
          </w:tcPr>
          <w:p w14:paraId="457F7BB0" w14:textId="77777777" w:rsidR="000E16D2" w:rsidRDefault="000E16D2" w:rsidP="00C57A9C">
            <w:pPr>
              <w:pStyle w:val="QMBODYTEXT"/>
              <w:rPr>
                <w:rFonts w:ascii="Helvetica" w:hAnsi="Helvetica" w:cs="Helvetica"/>
                <w:kern w:val="1"/>
              </w:rPr>
            </w:pPr>
            <w:r>
              <w:rPr>
                <w:color w:val="1A1718"/>
              </w:rPr>
              <w:t xml:space="preserve">Review annually </w:t>
            </w:r>
          </w:p>
        </w:tc>
      </w:tr>
      <w:tr w:rsidR="000E16D2" w14:paraId="0A15D799" w14:textId="77777777" w:rsidTr="00A93076">
        <w:tblPrEx>
          <w:tblBorders>
            <w:top w:val="none" w:sz="0" w:space="0" w:color="auto"/>
          </w:tblBorders>
        </w:tblPrEx>
        <w:tc>
          <w:tcPr>
            <w:tcW w:w="1531" w:type="dxa"/>
            <w:tcBorders>
              <w:top w:val="single" w:sz="4" w:space="0" w:color="auto"/>
              <w:left w:val="single" w:sz="4" w:space="0" w:color="auto"/>
              <w:bottom w:val="single" w:sz="4" w:space="0" w:color="auto"/>
              <w:right w:val="single" w:sz="4" w:space="0" w:color="auto"/>
            </w:tcBorders>
            <w:shd w:val="clear" w:color="auto" w:fill="FDDACB"/>
            <w:vAlign w:val="center"/>
          </w:tcPr>
          <w:p w14:paraId="3DF7F547" w14:textId="77777777" w:rsidR="000E16D2" w:rsidRDefault="000E16D2" w:rsidP="00C57A9C">
            <w:pPr>
              <w:pStyle w:val="QMBODYTEXT"/>
              <w:rPr>
                <w:rFonts w:ascii="Helvetica" w:hAnsi="Helvetica" w:cs="Helvetica"/>
                <w:kern w:val="1"/>
              </w:rPr>
            </w:pPr>
            <w:r>
              <w:rPr>
                <w:color w:val="1A1718"/>
              </w:rPr>
              <w:t xml:space="preserve">Tolerable (medium) </w:t>
            </w:r>
          </w:p>
        </w:tc>
        <w:tc>
          <w:tcPr>
            <w:tcW w:w="5699" w:type="dxa"/>
            <w:tcBorders>
              <w:top w:val="single" w:sz="4" w:space="0" w:color="auto"/>
              <w:left w:val="single" w:sz="4" w:space="0" w:color="auto"/>
              <w:bottom w:val="single" w:sz="4" w:space="0" w:color="auto"/>
              <w:right w:val="single" w:sz="4" w:space="0" w:color="auto"/>
            </w:tcBorders>
            <w:shd w:val="clear" w:color="auto" w:fill="FDDACB"/>
            <w:vAlign w:val="center"/>
          </w:tcPr>
          <w:p w14:paraId="6C8973FD" w14:textId="77777777" w:rsidR="000E16D2" w:rsidRDefault="000E16D2" w:rsidP="00C57A9C">
            <w:pPr>
              <w:pStyle w:val="QMBODYTEXT"/>
              <w:rPr>
                <w:rFonts w:ascii="Helvetica" w:hAnsi="Helvetica" w:cs="Helvetica"/>
                <w:kern w:val="1"/>
              </w:rPr>
            </w:pPr>
            <w:r>
              <w:rPr>
                <w:color w:val="1A1718"/>
              </w:rPr>
              <w:t xml:space="preserve">No additional controls required. Effective solutions should be considered. Monitoring and auditing is required to ensure that the controls are maintained. </w:t>
            </w:r>
          </w:p>
        </w:tc>
        <w:tc>
          <w:tcPr>
            <w:tcW w:w="2127" w:type="dxa"/>
            <w:tcBorders>
              <w:top w:val="single" w:sz="4" w:space="0" w:color="auto"/>
              <w:left w:val="single" w:sz="4" w:space="0" w:color="auto"/>
              <w:bottom w:val="single" w:sz="4" w:space="0" w:color="auto"/>
              <w:right w:val="single" w:sz="4" w:space="0" w:color="auto"/>
            </w:tcBorders>
            <w:shd w:val="clear" w:color="auto" w:fill="FDDACB"/>
            <w:vAlign w:val="center"/>
          </w:tcPr>
          <w:p w14:paraId="7033B0E3" w14:textId="77777777" w:rsidR="000E16D2" w:rsidRDefault="000E16D2" w:rsidP="00C57A9C">
            <w:pPr>
              <w:pStyle w:val="QMBODYTEXT"/>
              <w:rPr>
                <w:rFonts w:ascii="Helvetica" w:hAnsi="Helvetica" w:cs="Helvetica"/>
                <w:kern w:val="1"/>
              </w:rPr>
            </w:pPr>
            <w:r>
              <w:rPr>
                <w:color w:val="1A1718"/>
              </w:rPr>
              <w:t xml:space="preserve">3 - 12 months </w:t>
            </w:r>
          </w:p>
        </w:tc>
      </w:tr>
      <w:tr w:rsidR="000E16D2" w14:paraId="1C17D757" w14:textId="77777777" w:rsidTr="00A93076">
        <w:tblPrEx>
          <w:tblBorders>
            <w:top w:val="none" w:sz="0" w:space="0" w:color="auto"/>
          </w:tblBorders>
        </w:tblPrEx>
        <w:tc>
          <w:tcPr>
            <w:tcW w:w="1531" w:type="dxa"/>
            <w:tcBorders>
              <w:top w:val="single" w:sz="4" w:space="0" w:color="auto"/>
              <w:left w:val="single" w:sz="4" w:space="0" w:color="auto"/>
              <w:bottom w:val="single" w:sz="4" w:space="0" w:color="auto"/>
              <w:right w:val="single" w:sz="4" w:space="0" w:color="auto"/>
            </w:tcBorders>
            <w:shd w:val="clear" w:color="auto" w:fill="FDDACB"/>
            <w:vAlign w:val="center"/>
          </w:tcPr>
          <w:p w14:paraId="02FCC80D" w14:textId="77777777" w:rsidR="000E16D2" w:rsidRDefault="000E16D2" w:rsidP="00C57A9C">
            <w:pPr>
              <w:pStyle w:val="QMBODYTEXT"/>
              <w:rPr>
                <w:rFonts w:ascii="Helvetica" w:hAnsi="Helvetica" w:cs="Helvetica"/>
                <w:kern w:val="1"/>
              </w:rPr>
            </w:pPr>
            <w:r>
              <w:rPr>
                <w:color w:val="1A1718"/>
              </w:rPr>
              <w:t xml:space="preserve">Moderate (medium) </w:t>
            </w:r>
          </w:p>
        </w:tc>
        <w:tc>
          <w:tcPr>
            <w:tcW w:w="5699" w:type="dxa"/>
            <w:tcBorders>
              <w:top w:val="single" w:sz="4" w:space="0" w:color="auto"/>
              <w:left w:val="single" w:sz="4" w:space="0" w:color="auto"/>
              <w:bottom w:val="single" w:sz="4" w:space="0" w:color="auto"/>
              <w:right w:val="single" w:sz="4" w:space="0" w:color="auto"/>
            </w:tcBorders>
            <w:shd w:val="clear" w:color="auto" w:fill="FDDACB"/>
            <w:vAlign w:val="center"/>
          </w:tcPr>
          <w:p w14:paraId="3693486E" w14:textId="77777777" w:rsidR="000E16D2" w:rsidRDefault="000E16D2" w:rsidP="00C57A9C">
            <w:pPr>
              <w:pStyle w:val="QMBODYTEXT"/>
              <w:rPr>
                <w:rFonts w:ascii="Helvetica" w:hAnsi="Helvetica" w:cs="Helvetica"/>
                <w:kern w:val="1"/>
              </w:rPr>
            </w:pPr>
            <w:r>
              <w:rPr>
                <w:color w:val="1A1718"/>
              </w:rPr>
              <w:t xml:space="preserve">Activity should NOT be started or continued until the risk has been evaluated and controls implemented. </w:t>
            </w:r>
          </w:p>
        </w:tc>
        <w:tc>
          <w:tcPr>
            <w:tcW w:w="2127" w:type="dxa"/>
            <w:tcBorders>
              <w:top w:val="single" w:sz="4" w:space="0" w:color="auto"/>
              <w:left w:val="single" w:sz="4" w:space="0" w:color="auto"/>
              <w:bottom w:val="single" w:sz="4" w:space="0" w:color="auto"/>
              <w:right w:val="single" w:sz="4" w:space="0" w:color="auto"/>
            </w:tcBorders>
            <w:shd w:val="clear" w:color="auto" w:fill="FDDACB"/>
            <w:vAlign w:val="center"/>
          </w:tcPr>
          <w:p w14:paraId="4B4E7629" w14:textId="77777777" w:rsidR="000E16D2" w:rsidRDefault="000E16D2" w:rsidP="00C57A9C">
            <w:pPr>
              <w:pStyle w:val="QMBODYTEXT"/>
              <w:rPr>
                <w:rFonts w:ascii="Helvetica" w:hAnsi="Helvetica" w:cs="Helvetica"/>
                <w:kern w:val="1"/>
              </w:rPr>
            </w:pPr>
            <w:r>
              <w:rPr>
                <w:color w:val="1A1718"/>
              </w:rPr>
              <w:t xml:space="preserve">1 - 3 months </w:t>
            </w:r>
          </w:p>
        </w:tc>
      </w:tr>
      <w:tr w:rsidR="000E16D2" w14:paraId="61E2959D" w14:textId="77777777" w:rsidTr="00A93076">
        <w:tblPrEx>
          <w:tblBorders>
            <w:top w:val="none" w:sz="0" w:space="0" w:color="auto"/>
          </w:tblBorders>
        </w:tblPrEx>
        <w:tc>
          <w:tcPr>
            <w:tcW w:w="1531" w:type="dxa"/>
            <w:tcBorders>
              <w:top w:val="single" w:sz="4" w:space="0" w:color="auto"/>
              <w:left w:val="single" w:sz="4" w:space="0" w:color="auto"/>
              <w:bottom w:val="single" w:sz="4" w:space="0" w:color="auto"/>
              <w:right w:val="single" w:sz="4" w:space="0" w:color="auto"/>
            </w:tcBorders>
            <w:shd w:val="clear" w:color="auto" w:fill="FAA37A"/>
            <w:vAlign w:val="center"/>
          </w:tcPr>
          <w:p w14:paraId="59ACF347" w14:textId="77777777" w:rsidR="000E16D2" w:rsidRDefault="000E16D2" w:rsidP="00C57A9C">
            <w:pPr>
              <w:pStyle w:val="QMBODYTEXT"/>
              <w:rPr>
                <w:rFonts w:ascii="Helvetica" w:hAnsi="Helvetica" w:cs="Helvetica"/>
                <w:kern w:val="1"/>
              </w:rPr>
            </w:pPr>
            <w:r>
              <w:rPr>
                <w:color w:val="1A1718"/>
              </w:rPr>
              <w:t xml:space="preserve">Substantial (high) </w:t>
            </w:r>
          </w:p>
        </w:tc>
        <w:tc>
          <w:tcPr>
            <w:tcW w:w="5699" w:type="dxa"/>
            <w:tcBorders>
              <w:top w:val="single" w:sz="4" w:space="0" w:color="auto"/>
              <w:left w:val="single" w:sz="4" w:space="0" w:color="auto"/>
              <w:bottom w:val="single" w:sz="4" w:space="0" w:color="auto"/>
              <w:right w:val="single" w:sz="4" w:space="0" w:color="auto"/>
            </w:tcBorders>
            <w:shd w:val="clear" w:color="auto" w:fill="FAA37A"/>
            <w:vAlign w:val="center"/>
          </w:tcPr>
          <w:p w14:paraId="5AFDE05B" w14:textId="77777777" w:rsidR="000E16D2" w:rsidRDefault="000E16D2" w:rsidP="00C57A9C">
            <w:pPr>
              <w:pStyle w:val="QMBODYTEXT"/>
              <w:rPr>
                <w:rFonts w:ascii="Helvetica" w:hAnsi="Helvetica" w:cs="Helvetica"/>
                <w:kern w:val="1"/>
              </w:rPr>
            </w:pPr>
            <w:r>
              <w:rPr>
                <w:color w:val="1A1718"/>
              </w:rPr>
              <w:t xml:space="preserve">Activity should NOT be started until the risk has been reduced. Resources may have to be allocated to reduce the risk. </w:t>
            </w:r>
          </w:p>
        </w:tc>
        <w:tc>
          <w:tcPr>
            <w:tcW w:w="2127" w:type="dxa"/>
            <w:tcBorders>
              <w:top w:val="single" w:sz="4" w:space="0" w:color="auto"/>
              <w:left w:val="single" w:sz="4" w:space="0" w:color="auto"/>
              <w:bottom w:val="single" w:sz="4" w:space="0" w:color="auto"/>
              <w:right w:val="single" w:sz="4" w:space="0" w:color="auto"/>
            </w:tcBorders>
            <w:shd w:val="clear" w:color="auto" w:fill="FAA37A"/>
            <w:vAlign w:val="center"/>
          </w:tcPr>
          <w:p w14:paraId="5894DCAC" w14:textId="77777777" w:rsidR="000E16D2" w:rsidRDefault="000E16D2" w:rsidP="00C57A9C">
            <w:pPr>
              <w:pStyle w:val="QMBODYTEXT"/>
              <w:rPr>
                <w:rFonts w:ascii="Helvetica" w:hAnsi="Helvetica" w:cs="Helvetica"/>
                <w:kern w:val="1"/>
              </w:rPr>
            </w:pPr>
            <w:r>
              <w:rPr>
                <w:color w:val="1A1718"/>
              </w:rPr>
              <w:t xml:space="preserve">1 - 4 weeks </w:t>
            </w:r>
          </w:p>
        </w:tc>
      </w:tr>
      <w:tr w:rsidR="000E16D2" w14:paraId="62869537" w14:textId="77777777" w:rsidTr="00A93076">
        <w:tc>
          <w:tcPr>
            <w:tcW w:w="1531" w:type="dxa"/>
            <w:tcBorders>
              <w:top w:val="single" w:sz="4" w:space="0" w:color="auto"/>
              <w:left w:val="single" w:sz="4" w:space="0" w:color="auto"/>
              <w:bottom w:val="single" w:sz="4" w:space="0" w:color="auto"/>
              <w:right w:val="single" w:sz="4" w:space="0" w:color="auto"/>
            </w:tcBorders>
            <w:shd w:val="clear" w:color="auto" w:fill="FAA37A"/>
            <w:vAlign w:val="center"/>
          </w:tcPr>
          <w:p w14:paraId="4C928DCA" w14:textId="77777777" w:rsidR="000E16D2" w:rsidRDefault="000E16D2" w:rsidP="00C57A9C">
            <w:pPr>
              <w:pStyle w:val="QMBODYTEXT"/>
              <w:rPr>
                <w:rFonts w:ascii="Helvetica" w:hAnsi="Helvetica" w:cs="Helvetica"/>
                <w:kern w:val="1"/>
              </w:rPr>
            </w:pPr>
            <w:r>
              <w:rPr>
                <w:color w:val="1A1718"/>
              </w:rPr>
              <w:t xml:space="preserve">Intolerable (High) </w:t>
            </w:r>
          </w:p>
        </w:tc>
        <w:tc>
          <w:tcPr>
            <w:tcW w:w="5699" w:type="dxa"/>
            <w:tcBorders>
              <w:top w:val="single" w:sz="4" w:space="0" w:color="auto"/>
              <w:left w:val="single" w:sz="4" w:space="0" w:color="auto"/>
              <w:bottom w:val="single" w:sz="4" w:space="0" w:color="auto"/>
              <w:right w:val="single" w:sz="4" w:space="0" w:color="auto"/>
            </w:tcBorders>
            <w:shd w:val="clear" w:color="auto" w:fill="FAA37A"/>
            <w:vAlign w:val="center"/>
          </w:tcPr>
          <w:p w14:paraId="2D564B7C" w14:textId="77777777" w:rsidR="000E16D2" w:rsidRDefault="000E16D2" w:rsidP="00C57A9C">
            <w:pPr>
              <w:pStyle w:val="QMBODYTEXT"/>
              <w:rPr>
                <w:rFonts w:ascii="Helvetica" w:hAnsi="Helvetica" w:cs="Helvetica"/>
                <w:kern w:val="1"/>
              </w:rPr>
            </w:pPr>
            <w:r>
              <w:rPr>
                <w:color w:val="1A1718"/>
              </w:rPr>
              <w:t xml:space="preserve">Activity should NOT be started or continued until risk has been reduced. If it is not possible to reduce the risk, even with unlimited resources, activity has to be prohibited. </w:t>
            </w:r>
          </w:p>
        </w:tc>
        <w:tc>
          <w:tcPr>
            <w:tcW w:w="2127" w:type="dxa"/>
            <w:tcBorders>
              <w:top w:val="single" w:sz="4" w:space="0" w:color="auto"/>
              <w:left w:val="single" w:sz="4" w:space="0" w:color="auto"/>
              <w:bottom w:val="single" w:sz="4" w:space="0" w:color="auto"/>
              <w:right w:val="single" w:sz="4" w:space="0" w:color="auto"/>
            </w:tcBorders>
            <w:shd w:val="clear" w:color="auto" w:fill="FAA37A"/>
            <w:vAlign w:val="center"/>
          </w:tcPr>
          <w:p w14:paraId="629AAA5D" w14:textId="77777777" w:rsidR="000E16D2" w:rsidRDefault="000E16D2" w:rsidP="00C57A9C">
            <w:pPr>
              <w:pStyle w:val="QMBODYTEXT"/>
              <w:rPr>
                <w:rFonts w:ascii="Helvetica" w:hAnsi="Helvetica" w:cs="Helvetica"/>
                <w:kern w:val="1"/>
              </w:rPr>
            </w:pPr>
            <w:r>
              <w:rPr>
                <w:color w:val="1A1718"/>
              </w:rPr>
              <w:t xml:space="preserve">Immediate </w:t>
            </w:r>
          </w:p>
        </w:tc>
      </w:tr>
    </w:tbl>
    <w:p w14:paraId="60173A3E" w14:textId="77777777" w:rsidR="000E16D2" w:rsidRDefault="000E16D2" w:rsidP="00C57A9C">
      <w:pPr>
        <w:pStyle w:val="QMBODYTEXT"/>
        <w:rPr>
          <w:color w:val="1A1718"/>
        </w:rPr>
      </w:pPr>
    </w:p>
    <w:p w14:paraId="76223F80" w14:textId="77777777" w:rsidR="000E16D2" w:rsidRDefault="000E16D2" w:rsidP="00C57A9C">
      <w:pPr>
        <w:pStyle w:val="QMBODYTEXT"/>
      </w:pPr>
    </w:p>
    <w:p w14:paraId="1AEB0FAF" w14:textId="77777777" w:rsidR="000E16D2" w:rsidRDefault="000E16D2" w:rsidP="00C57A9C">
      <w:pPr>
        <w:pStyle w:val="QMBODYTEXT"/>
      </w:pPr>
    </w:p>
    <w:p w14:paraId="46C55B8E" w14:textId="77777777" w:rsidR="000E16D2" w:rsidRDefault="000E16D2" w:rsidP="00C57A9C">
      <w:pPr>
        <w:pStyle w:val="QMBODYTEXT"/>
      </w:pPr>
    </w:p>
    <w:p w14:paraId="1C562C28" w14:textId="77777777" w:rsidR="000E16D2" w:rsidRDefault="000E16D2" w:rsidP="00A93076">
      <w:pPr>
        <w:pStyle w:val="QMHEADING"/>
      </w:pPr>
      <w:r>
        <w:t>STAFFING RATIOS</w:t>
      </w:r>
    </w:p>
    <w:p w14:paraId="30E8BEA4" w14:textId="77777777" w:rsidR="000E16D2" w:rsidRDefault="000E16D2" w:rsidP="00C57A9C">
      <w:pPr>
        <w:pStyle w:val="QMBODYTEXT"/>
      </w:pPr>
      <w:r>
        <w:t>Through the S</w:t>
      </w:r>
      <w:r w:rsidR="00A93076">
        <w:t xml:space="preserve">cottish </w:t>
      </w:r>
      <w:r>
        <w:t xml:space="preserve">FA Quality Mark there are set minimum ratios for coaches/leaders to young people for coaching young people under the age of 18 years. The following circumstances should be considered for adjusting the ratio’s of children per coach: </w:t>
      </w:r>
    </w:p>
    <w:p w14:paraId="6BE677B0" w14:textId="77777777" w:rsidR="000E16D2" w:rsidRDefault="000E16D2" w:rsidP="00A93076">
      <w:pPr>
        <w:pStyle w:val="QMBULLETS"/>
      </w:pPr>
      <w:r>
        <w:t xml:space="preserve">The nature of the activities </w:t>
      </w:r>
    </w:p>
    <w:p w14:paraId="038A7A2D" w14:textId="77777777" w:rsidR="000E16D2" w:rsidRDefault="000E16D2" w:rsidP="00A93076">
      <w:pPr>
        <w:pStyle w:val="QMBULLETS"/>
      </w:pPr>
      <w:r>
        <w:t xml:space="preserve">The sex, age, attitudes, disability, behaviour and competence of the young people </w:t>
      </w:r>
    </w:p>
    <w:p w14:paraId="727DBEBA" w14:textId="77777777" w:rsidR="000E16D2" w:rsidRDefault="000E16D2" w:rsidP="00A93076">
      <w:pPr>
        <w:pStyle w:val="QMBULLETS"/>
      </w:pPr>
      <w:r>
        <w:t xml:space="preserve">The extent to which people with special needs are included within the group </w:t>
      </w:r>
    </w:p>
    <w:p w14:paraId="5D0AD01E" w14:textId="77777777" w:rsidR="000E16D2" w:rsidRDefault="000E16D2" w:rsidP="00A93076">
      <w:pPr>
        <w:pStyle w:val="QMBULLETS"/>
      </w:pPr>
      <w:r>
        <w:t xml:space="preserve">The competence, experience and expertise of the coaches </w:t>
      </w:r>
    </w:p>
    <w:p w14:paraId="02DEF421" w14:textId="77777777" w:rsidR="000E16D2" w:rsidRDefault="000E16D2" w:rsidP="00A93076">
      <w:pPr>
        <w:pStyle w:val="QMBULLETS"/>
      </w:pPr>
      <w:r>
        <w:t xml:space="preserve">The duration and nature of the travel to and from the activity </w:t>
      </w:r>
    </w:p>
    <w:p w14:paraId="3E4858AD" w14:textId="77777777" w:rsidR="000E16D2" w:rsidRDefault="000E16D2" w:rsidP="00A93076">
      <w:pPr>
        <w:pStyle w:val="QMBULLETS"/>
      </w:pPr>
      <w:r>
        <w:t xml:space="preserve">The type of venue </w:t>
      </w:r>
    </w:p>
    <w:p w14:paraId="787EB1A6" w14:textId="77777777" w:rsidR="000E16D2" w:rsidRDefault="000E16D2" w:rsidP="00A93076">
      <w:pPr>
        <w:pStyle w:val="QMBULLETS"/>
      </w:pPr>
      <w:r>
        <w:t xml:space="preserve">The weather conditions </w:t>
      </w:r>
    </w:p>
    <w:p w14:paraId="2F72251E" w14:textId="77777777" w:rsidR="000E16D2" w:rsidRDefault="000E16D2" w:rsidP="00A93076">
      <w:pPr>
        <w:pStyle w:val="QMBULLETS"/>
      </w:pPr>
      <w:r>
        <w:t xml:space="preserve">The need to maintain a complete programme of supervision </w:t>
      </w:r>
    </w:p>
    <w:p w14:paraId="4906B475" w14:textId="77777777" w:rsidR="000E16D2" w:rsidRDefault="000E16D2" w:rsidP="00A93076">
      <w:pPr>
        <w:pStyle w:val="QMBULLETS"/>
      </w:pPr>
      <w:r>
        <w:t xml:space="preserve">The risk assessment for each activity – high, medium or low risk </w:t>
      </w:r>
    </w:p>
    <w:p w14:paraId="2145CE10" w14:textId="77777777" w:rsidR="00A93076" w:rsidRDefault="00A93076" w:rsidP="00A93076">
      <w:pPr>
        <w:pStyle w:val="QMBULLETS"/>
        <w:numPr>
          <w:ilvl w:val="0"/>
          <w:numId w:val="0"/>
        </w:numPr>
        <w:ind w:left="720"/>
      </w:pPr>
    </w:p>
    <w:p w14:paraId="0DFF0253" w14:textId="77777777" w:rsidR="000E16D2" w:rsidRDefault="000E16D2" w:rsidP="00C57A9C">
      <w:pPr>
        <w:pStyle w:val="QMBODYTEXT"/>
      </w:pPr>
      <w:r>
        <w:t>Providers of open access activity (as defined in The Children Act 1989) should use the ratio of 1:8 as a guideline for all activities involving 4.5 to 8 year old children. Therefore the club must ensure adequate numbers of staff to organise these activities.  A ratio of 1:10 is recommended for children aged 8 years plus, although the Quality Mark states a ratio of 1:20 for coaching sessions as a minimum.</w:t>
      </w:r>
    </w:p>
    <w:p w14:paraId="0B08DAB6" w14:textId="77777777" w:rsidR="000E16D2" w:rsidRDefault="000E16D2" w:rsidP="00C57A9C">
      <w:pPr>
        <w:pStyle w:val="QMBODYTEXT"/>
      </w:pPr>
      <w:r>
        <w:t> </w:t>
      </w:r>
    </w:p>
    <w:p w14:paraId="6DBB2034" w14:textId="77777777" w:rsidR="000E16D2" w:rsidRDefault="000E16D2" w:rsidP="00C57A9C">
      <w:pPr>
        <w:pStyle w:val="QMBODYTEXT"/>
      </w:pPr>
      <w:r>
        <w:t xml:space="preserve">In any club situation it is highly recommended that TWO ADULTS SHOULD BE PRESENT AT ALL TIMES with a group of children. This protects the children and also the coach from difficult situations or false allegations and should form part of a club’s </w:t>
      </w:r>
      <w:hyperlink r:id="rId14" w:history="1">
        <w:r>
          <w:t>child protection procedures</w:t>
        </w:r>
      </w:hyperlink>
      <w:r>
        <w:t xml:space="preserve">. Whenever possible ensure that there is a balance of MALE AND FEMALE SUPERVISORS for all activities regardless of whether the group of children are boys, girls or mixed. For all activities at least one adult must be a qualified first aider. </w:t>
      </w:r>
    </w:p>
    <w:p w14:paraId="3ECF4B8C" w14:textId="77777777" w:rsidR="000E16D2" w:rsidRDefault="000E16D2" w:rsidP="00C57A9C">
      <w:pPr>
        <w:pStyle w:val="QMBODYTEXT"/>
      </w:pPr>
      <w:r>
        <w:lastRenderedPageBreak/>
        <w:t> </w:t>
      </w:r>
    </w:p>
    <w:p w14:paraId="31921FFD" w14:textId="77777777" w:rsidR="00A93076" w:rsidRDefault="00A93076" w:rsidP="00C57A9C">
      <w:pPr>
        <w:pStyle w:val="QMBODYTEXT"/>
      </w:pPr>
    </w:p>
    <w:p w14:paraId="4DE1F67D" w14:textId="77777777" w:rsidR="000E16D2" w:rsidRDefault="000E16D2" w:rsidP="00C57A9C">
      <w:pPr>
        <w:pStyle w:val="QMBODYTEXT"/>
      </w:pPr>
      <w:r>
        <w:t xml:space="preserve">The responsibility delegated to all accompanying adults (coaches, instructors, leaders or helpers) should be clearly understood by all, including the children under their care. Thorough briefings for accompanying adults are vital. When a volunteer assumes the role of coach it is essential that he/she is appropriately approved for the activity and relevant insurance’s are in place. </w:t>
      </w:r>
    </w:p>
    <w:p w14:paraId="70BA017C" w14:textId="77777777" w:rsidR="000E16D2" w:rsidRDefault="000E16D2" w:rsidP="00C57A9C">
      <w:pPr>
        <w:pStyle w:val="QMBODYTEXT"/>
      </w:pPr>
    </w:p>
    <w:p w14:paraId="2AD7D75A" w14:textId="77777777" w:rsidR="000E16D2" w:rsidRPr="00A93076" w:rsidRDefault="000E16D2" w:rsidP="00C57A9C">
      <w:pPr>
        <w:pStyle w:val="QMBODYTEXT"/>
        <w:rPr>
          <w:b/>
        </w:rPr>
      </w:pPr>
      <w:r w:rsidRPr="00A93076">
        <w:rPr>
          <w:b/>
        </w:rPr>
        <w:t>People with special needs</w:t>
      </w:r>
    </w:p>
    <w:p w14:paraId="356D615A" w14:textId="77777777" w:rsidR="000E16D2" w:rsidRDefault="000E16D2" w:rsidP="00C57A9C">
      <w:pPr>
        <w:pStyle w:val="QMBODYTEXT"/>
      </w:pPr>
      <w:r>
        <w:t xml:space="preserve">The safety of people with special needs requires more consideration and planning, as what may be a low risk activity for most individuals, could be a high risk activity for those with special needs. Attention should be given to: </w:t>
      </w:r>
    </w:p>
    <w:p w14:paraId="403C8260" w14:textId="77777777" w:rsidR="00A93076" w:rsidRDefault="00A93076" w:rsidP="00C57A9C">
      <w:pPr>
        <w:pStyle w:val="QMBODYTEXT"/>
      </w:pPr>
    </w:p>
    <w:p w14:paraId="6C627E0E" w14:textId="77777777" w:rsidR="000E16D2" w:rsidRDefault="000E16D2" w:rsidP="00A93076">
      <w:pPr>
        <w:pStyle w:val="QMBULLETS"/>
      </w:pPr>
      <w:r>
        <w:t>Access to the site and its facilities</w:t>
      </w:r>
    </w:p>
    <w:p w14:paraId="198ACF7B" w14:textId="77777777" w:rsidR="000E16D2" w:rsidRDefault="000E16D2" w:rsidP="00A93076">
      <w:pPr>
        <w:pStyle w:val="QMBULLETS"/>
      </w:pPr>
      <w:r>
        <w:t>Security Arrangements</w:t>
      </w:r>
    </w:p>
    <w:p w14:paraId="7D4666D7" w14:textId="77777777" w:rsidR="000E16D2" w:rsidRDefault="000E16D2" w:rsidP="00A93076">
      <w:pPr>
        <w:pStyle w:val="QMBULLETS"/>
      </w:pPr>
      <w:r>
        <w:t>Medical needs</w:t>
      </w:r>
    </w:p>
    <w:p w14:paraId="10E4390C" w14:textId="77777777" w:rsidR="000E16D2" w:rsidRDefault="000E16D2" w:rsidP="00A93076">
      <w:pPr>
        <w:pStyle w:val="QMBULLETS"/>
      </w:pPr>
      <w:r>
        <w:t>Additional support staff and carers</w:t>
      </w:r>
    </w:p>
    <w:p w14:paraId="1E6D4D6A" w14:textId="77777777" w:rsidR="000E16D2" w:rsidRDefault="000E16D2" w:rsidP="00A93076">
      <w:pPr>
        <w:pStyle w:val="QMBULLETS"/>
      </w:pPr>
      <w:r>
        <w:t xml:space="preserve">Dietary requirements </w:t>
      </w:r>
    </w:p>
    <w:p w14:paraId="623F9CFE" w14:textId="77777777" w:rsidR="000E16D2" w:rsidRDefault="000E16D2" w:rsidP="00A93076">
      <w:pPr>
        <w:pStyle w:val="QMBULLETS"/>
      </w:pPr>
      <w:r>
        <w:t>Emergency procedures and specialist advice in an emergency</w:t>
      </w:r>
    </w:p>
    <w:p w14:paraId="3D76B309" w14:textId="77777777" w:rsidR="000E16D2" w:rsidRDefault="000E16D2" w:rsidP="00C57A9C">
      <w:pPr>
        <w:pStyle w:val="QMBODYTEXT"/>
      </w:pPr>
    </w:p>
    <w:p w14:paraId="0DBF364A" w14:textId="77777777" w:rsidR="000E16D2" w:rsidRDefault="000E16D2" w:rsidP="00C57A9C">
      <w:pPr>
        <w:pStyle w:val="QMBODYTEXT"/>
      </w:pPr>
    </w:p>
    <w:p w14:paraId="7B927C70" w14:textId="77777777" w:rsidR="000E16D2" w:rsidRDefault="000E16D2" w:rsidP="00C57A9C">
      <w:pPr>
        <w:pStyle w:val="QMBODYTEXT"/>
      </w:pPr>
    </w:p>
    <w:p w14:paraId="3DBCC06F" w14:textId="77777777" w:rsidR="000E16D2" w:rsidRDefault="000E16D2" w:rsidP="00A93076">
      <w:pPr>
        <w:pStyle w:val="QMHEADING"/>
      </w:pPr>
      <w:r>
        <w:t>GUIDELINES FOR DEALING WITH AN INCIDENT/ACCIDENT</w:t>
      </w:r>
    </w:p>
    <w:p w14:paraId="0D2F43F6" w14:textId="77777777" w:rsidR="000E16D2" w:rsidRDefault="000E16D2" w:rsidP="00C57A9C">
      <w:pPr>
        <w:pStyle w:val="QMBODYTEXT"/>
      </w:pPr>
    </w:p>
    <w:p w14:paraId="694EDB7A" w14:textId="77777777" w:rsidR="000E16D2" w:rsidRDefault="000E16D2" w:rsidP="00C57A9C">
      <w:pPr>
        <w:pStyle w:val="QMBODYTEXT"/>
      </w:pPr>
      <w:r>
        <w:t>Step-By-Step Advice for Club Members</w:t>
      </w:r>
    </w:p>
    <w:p w14:paraId="1146D07C" w14:textId="77777777" w:rsidR="000E16D2" w:rsidRDefault="000E16D2" w:rsidP="00C57A9C">
      <w:pPr>
        <w:pStyle w:val="QMBODYTEXT"/>
      </w:pPr>
    </w:p>
    <w:p w14:paraId="64B8CD82" w14:textId="77777777" w:rsidR="000E16D2" w:rsidRDefault="000E16D2" w:rsidP="00A93076">
      <w:pPr>
        <w:pStyle w:val="QMINSERT"/>
      </w:pPr>
    </w:p>
    <w:p w14:paraId="20B0D15D" w14:textId="7AFD65AA" w:rsidR="000E16D2" w:rsidRPr="006F5A46" w:rsidRDefault="006F5A46" w:rsidP="00A93076">
      <w:pPr>
        <w:pStyle w:val="QMINSERT"/>
        <w:rPr>
          <w:color w:val="auto"/>
        </w:rPr>
      </w:pPr>
      <w:r w:rsidRPr="006F5A46">
        <w:rPr>
          <w:color w:val="auto"/>
        </w:rPr>
        <w:t>THORN ATHLETIC FOOTBALL CLUB</w:t>
      </w:r>
    </w:p>
    <w:p w14:paraId="3A5CAE28" w14:textId="77777777" w:rsidR="000E16D2" w:rsidRDefault="000E16D2" w:rsidP="00C57A9C">
      <w:pPr>
        <w:pStyle w:val="QMBODYTEXT"/>
        <w:rPr>
          <w:i/>
          <w:iCs/>
        </w:rPr>
      </w:pPr>
    </w:p>
    <w:p w14:paraId="1092186A" w14:textId="77777777" w:rsidR="000E16D2" w:rsidRDefault="000E16D2" w:rsidP="00C57A9C">
      <w:pPr>
        <w:pStyle w:val="QMBODYTEXT"/>
      </w:pPr>
    </w:p>
    <w:p w14:paraId="4FBF52DA" w14:textId="77777777" w:rsidR="000E16D2" w:rsidRDefault="000E16D2" w:rsidP="00C57A9C">
      <w:pPr>
        <w:pStyle w:val="QMBODYTEXT"/>
      </w:pPr>
      <w:r>
        <w:t>1.</w:t>
      </w:r>
      <w:r>
        <w:tab/>
        <w:t>Stay calm but act swiftly and observe the situation.</w:t>
      </w:r>
    </w:p>
    <w:p w14:paraId="79DA65CF" w14:textId="77777777" w:rsidR="000E16D2" w:rsidRDefault="000E16D2" w:rsidP="00C57A9C">
      <w:pPr>
        <w:pStyle w:val="QMBODYTEXT"/>
      </w:pPr>
    </w:p>
    <w:p w14:paraId="4A80B6A0" w14:textId="77777777" w:rsidR="000E16D2" w:rsidRDefault="000E16D2" w:rsidP="00C57A9C">
      <w:pPr>
        <w:pStyle w:val="QMBODYTEXT"/>
      </w:pPr>
      <w:r>
        <w:t>2.</w:t>
      </w:r>
      <w:r>
        <w:tab/>
        <w:t>Is there danger of further injuries?</w:t>
      </w:r>
    </w:p>
    <w:p w14:paraId="46EAFEDA" w14:textId="77777777" w:rsidR="000E16D2" w:rsidRDefault="000E16D2" w:rsidP="00C57A9C">
      <w:pPr>
        <w:pStyle w:val="QMBODYTEXT"/>
      </w:pPr>
    </w:p>
    <w:p w14:paraId="403FCC29" w14:textId="77777777" w:rsidR="000E16D2" w:rsidRDefault="000E16D2" w:rsidP="00C57A9C">
      <w:pPr>
        <w:pStyle w:val="QMBODYTEXT"/>
      </w:pPr>
      <w:r>
        <w:t>3.</w:t>
      </w:r>
      <w:r>
        <w:tab/>
        <w:t>Listen to what the injured person is saying.</w:t>
      </w:r>
    </w:p>
    <w:p w14:paraId="6A880800" w14:textId="77777777" w:rsidR="000E16D2" w:rsidRDefault="000E16D2" w:rsidP="00C57A9C">
      <w:pPr>
        <w:pStyle w:val="QMBODYTEXT"/>
      </w:pPr>
    </w:p>
    <w:p w14:paraId="7FA7D04C" w14:textId="77777777" w:rsidR="000E16D2" w:rsidRDefault="000E16D2" w:rsidP="00C57A9C">
      <w:pPr>
        <w:pStyle w:val="QMBODYTEXT"/>
      </w:pPr>
      <w:r>
        <w:t>4.</w:t>
      </w:r>
      <w:r>
        <w:tab/>
        <w:t>Alert the first aider who should take appropriate action for minor injuries.</w:t>
      </w:r>
    </w:p>
    <w:p w14:paraId="63EEEDD1" w14:textId="77777777" w:rsidR="000E16D2" w:rsidRDefault="000E16D2" w:rsidP="00C57A9C">
      <w:pPr>
        <w:pStyle w:val="QMBODYTEXT"/>
      </w:pPr>
    </w:p>
    <w:p w14:paraId="60264EA7" w14:textId="77777777" w:rsidR="000E16D2" w:rsidRDefault="000E16D2" w:rsidP="00C57A9C">
      <w:pPr>
        <w:pStyle w:val="QMBODYTEXT"/>
      </w:pPr>
      <w:r>
        <w:t>5.</w:t>
      </w:r>
      <w:r>
        <w:tab/>
        <w:t>In the event of an injury requiring specialist treatment, call the emergency services.</w:t>
      </w:r>
    </w:p>
    <w:p w14:paraId="38A453CE" w14:textId="77777777" w:rsidR="000E16D2" w:rsidRDefault="000E16D2" w:rsidP="00C57A9C">
      <w:pPr>
        <w:pStyle w:val="QMBODYTEXT"/>
      </w:pPr>
    </w:p>
    <w:p w14:paraId="132FD856" w14:textId="77777777" w:rsidR="000E16D2" w:rsidRDefault="000E16D2" w:rsidP="00C57A9C">
      <w:pPr>
        <w:pStyle w:val="QMBODYTEXT"/>
      </w:pPr>
      <w:r>
        <w:t>6.</w:t>
      </w:r>
      <w:r>
        <w:tab/>
        <w:t>Deal with the rest of the group and ensure that they are adequately supervised.</w:t>
      </w:r>
    </w:p>
    <w:p w14:paraId="2D8B0E32" w14:textId="77777777" w:rsidR="000E16D2" w:rsidRDefault="000E16D2" w:rsidP="00C57A9C">
      <w:pPr>
        <w:pStyle w:val="QMBODYTEXT"/>
      </w:pPr>
    </w:p>
    <w:p w14:paraId="4AAC5B6C" w14:textId="77777777" w:rsidR="000E16D2" w:rsidRDefault="000E16D2" w:rsidP="00C57A9C">
      <w:pPr>
        <w:pStyle w:val="QMBODYTEXT"/>
      </w:pPr>
      <w:r>
        <w:t>7.</w:t>
      </w:r>
      <w:r>
        <w:tab/>
        <w:t>Do not move someone with major injuries.</w:t>
      </w:r>
    </w:p>
    <w:p w14:paraId="513C0E1B" w14:textId="77777777" w:rsidR="000E16D2" w:rsidRDefault="000E16D2" w:rsidP="00C57A9C">
      <w:pPr>
        <w:pStyle w:val="QMBODYTEXT"/>
      </w:pPr>
    </w:p>
    <w:p w14:paraId="07F613C7" w14:textId="77777777" w:rsidR="000E16D2" w:rsidRDefault="000E16D2" w:rsidP="00C57A9C">
      <w:pPr>
        <w:pStyle w:val="QMBODYTEXT"/>
      </w:pPr>
      <w:r>
        <w:t>8.</w:t>
      </w:r>
      <w:r>
        <w:tab/>
        <w:t>Wait for the emergency medics.</w:t>
      </w:r>
    </w:p>
    <w:p w14:paraId="06617756" w14:textId="77777777" w:rsidR="000E16D2" w:rsidRDefault="000E16D2" w:rsidP="00C57A9C">
      <w:pPr>
        <w:pStyle w:val="QMBODYTEXT"/>
      </w:pPr>
    </w:p>
    <w:p w14:paraId="642BE100" w14:textId="77777777" w:rsidR="000E16D2" w:rsidRDefault="000E16D2" w:rsidP="00C57A9C">
      <w:pPr>
        <w:pStyle w:val="QMBODYTEXT"/>
      </w:pPr>
      <w:r>
        <w:t>9.</w:t>
      </w:r>
      <w:r>
        <w:tab/>
        <w:t>Contact the injured person’s parent/carer.</w:t>
      </w:r>
    </w:p>
    <w:p w14:paraId="0263B723" w14:textId="77777777" w:rsidR="000E16D2" w:rsidRDefault="000E16D2" w:rsidP="00C57A9C">
      <w:pPr>
        <w:pStyle w:val="QMBODYTEXT"/>
      </w:pPr>
    </w:p>
    <w:p w14:paraId="4675700A" w14:textId="77777777" w:rsidR="000E16D2" w:rsidRDefault="000E16D2" w:rsidP="00C57A9C">
      <w:pPr>
        <w:pStyle w:val="QMBODYTEXT"/>
      </w:pPr>
      <w:r>
        <w:t>10.</w:t>
      </w:r>
      <w:r>
        <w:tab/>
        <w:t>Complete an incident/accident report form.</w:t>
      </w:r>
    </w:p>
    <w:p w14:paraId="2257FD90" w14:textId="77777777" w:rsidR="00A93076" w:rsidRDefault="00A93076" w:rsidP="00C57A9C">
      <w:pPr>
        <w:pStyle w:val="QMBODYTEXT"/>
      </w:pPr>
    </w:p>
    <w:p w14:paraId="24A74432" w14:textId="77777777" w:rsidR="00A93076" w:rsidRDefault="00A93076" w:rsidP="00C57A9C">
      <w:pPr>
        <w:pStyle w:val="QMBODYTEXT"/>
      </w:pPr>
    </w:p>
    <w:p w14:paraId="3FF0058F" w14:textId="77777777" w:rsidR="00A93076" w:rsidRDefault="00A93076" w:rsidP="00C57A9C">
      <w:pPr>
        <w:pStyle w:val="QMBODYTEXT"/>
      </w:pPr>
    </w:p>
    <w:p w14:paraId="76121F27" w14:textId="77777777" w:rsidR="00A93076" w:rsidRDefault="00A93076" w:rsidP="00C57A9C">
      <w:pPr>
        <w:pStyle w:val="QMBODYTEXT"/>
      </w:pPr>
    </w:p>
    <w:p w14:paraId="30422410" w14:textId="77777777" w:rsidR="00A93076" w:rsidRDefault="00A93076" w:rsidP="00C57A9C">
      <w:pPr>
        <w:pStyle w:val="QMBODYTEXT"/>
      </w:pPr>
    </w:p>
    <w:p w14:paraId="746E4E41" w14:textId="77777777" w:rsidR="00A93076" w:rsidRDefault="00A93076" w:rsidP="00C57A9C">
      <w:pPr>
        <w:pStyle w:val="QMBODYTEXT"/>
      </w:pPr>
    </w:p>
    <w:p w14:paraId="5D01BE04" w14:textId="77777777" w:rsidR="000E16D2" w:rsidRDefault="00A93076" w:rsidP="00A93076">
      <w:pPr>
        <w:pStyle w:val="QMHEADING"/>
      </w:pPr>
      <w:r>
        <w:t>INJURY/INCIDENT</w:t>
      </w:r>
      <w:r w:rsidR="000E16D2">
        <w:t xml:space="preserve"> </w:t>
      </w:r>
      <w:r>
        <w:t>REPORT FORM TEMPLATE</w:t>
      </w:r>
    </w:p>
    <w:p w14:paraId="26E38702" w14:textId="77777777" w:rsidR="00A93076" w:rsidRDefault="00A93076" w:rsidP="00A93076">
      <w:pPr>
        <w:pStyle w:val="QMHEADING"/>
      </w:pPr>
    </w:p>
    <w:p w14:paraId="01BF0C41" w14:textId="77777777" w:rsidR="00A93076" w:rsidRDefault="000E16D2" w:rsidP="00C57A9C">
      <w:pPr>
        <w:pStyle w:val="QMBODYTEXT"/>
      </w:pPr>
      <w:r>
        <w:t xml:space="preserve">TO BE FILLED IN BY THE COACH/ INDIVIDUAL IN CHARGE AT THE TIME OF THE INCIDENT. </w:t>
      </w:r>
    </w:p>
    <w:p w14:paraId="1945D9C1" w14:textId="77777777" w:rsidR="00A93076" w:rsidRDefault="00A93076" w:rsidP="00C57A9C">
      <w:pPr>
        <w:pStyle w:val="QMBODYTEXT"/>
      </w:pPr>
    </w:p>
    <w:p w14:paraId="27BF872D" w14:textId="77777777" w:rsidR="00A93076" w:rsidRDefault="00A93076" w:rsidP="00C57A9C">
      <w:pPr>
        <w:pStyle w:val="QMBODYTEXT"/>
      </w:pPr>
    </w:p>
    <w:p w14:paraId="79B18D74" w14:textId="77777777" w:rsidR="00A93076" w:rsidRDefault="000E16D2" w:rsidP="00C57A9C">
      <w:pPr>
        <w:pStyle w:val="QMBODYTEXT"/>
      </w:pPr>
      <w:r>
        <w:t>Coach/ Individual’s name:  …………………………………</w:t>
      </w:r>
      <w:r>
        <w:tab/>
      </w:r>
    </w:p>
    <w:p w14:paraId="2B8C9F9E" w14:textId="77777777" w:rsidR="00A93076" w:rsidRDefault="00A93076" w:rsidP="00C57A9C">
      <w:pPr>
        <w:pStyle w:val="QMBODYTEXT"/>
      </w:pPr>
    </w:p>
    <w:p w14:paraId="4CD42945" w14:textId="77777777" w:rsidR="00A93076" w:rsidRDefault="000E16D2" w:rsidP="00C57A9C">
      <w:pPr>
        <w:pStyle w:val="QMBODYTEXT"/>
      </w:pPr>
      <w:r>
        <w:t>Tel no:…………………………………….. </w:t>
      </w:r>
    </w:p>
    <w:p w14:paraId="024010BD" w14:textId="77777777" w:rsidR="00A93076" w:rsidRDefault="00A93076" w:rsidP="00C57A9C">
      <w:pPr>
        <w:pStyle w:val="QMBODYTEXT"/>
      </w:pPr>
    </w:p>
    <w:p w14:paraId="6ECEDFE0" w14:textId="77777777" w:rsidR="00A93076" w:rsidRDefault="00A93076" w:rsidP="00C57A9C">
      <w:pPr>
        <w:pStyle w:val="QMBODYTEXT"/>
      </w:pPr>
      <w:r>
        <w:t>Address:</w:t>
      </w:r>
      <w:r w:rsidR="000E16D2">
        <w:t>………………………………………………………………………….……….………………… </w:t>
      </w:r>
    </w:p>
    <w:p w14:paraId="116F7D94" w14:textId="77777777" w:rsidR="00A93076" w:rsidRDefault="00A93076" w:rsidP="00C57A9C">
      <w:pPr>
        <w:pStyle w:val="QMBODYTEXT"/>
      </w:pPr>
    </w:p>
    <w:p w14:paraId="7D316237" w14:textId="77777777" w:rsidR="00A93076" w:rsidRDefault="000E16D2" w:rsidP="00C57A9C">
      <w:pPr>
        <w:pStyle w:val="QMBODYTEXT"/>
      </w:pPr>
      <w:r>
        <w:t>………………………………………………………………….</w:t>
      </w:r>
    </w:p>
    <w:p w14:paraId="6A91D4CF" w14:textId="77777777" w:rsidR="00A93076" w:rsidRDefault="00A93076" w:rsidP="00C57A9C">
      <w:pPr>
        <w:pStyle w:val="QMBODYTEXT"/>
      </w:pPr>
    </w:p>
    <w:p w14:paraId="779DFAB6" w14:textId="77777777" w:rsidR="000E16D2" w:rsidRDefault="000E16D2" w:rsidP="00C57A9C">
      <w:pPr>
        <w:pStyle w:val="QMBODYTEXT"/>
      </w:pPr>
      <w:r>
        <w:t>Postcode: …...………………………........</w:t>
      </w:r>
    </w:p>
    <w:p w14:paraId="02A81F71" w14:textId="77777777" w:rsidR="00A93076" w:rsidRDefault="00A93076" w:rsidP="00C57A9C">
      <w:pPr>
        <w:pStyle w:val="QMBODYTEXT"/>
      </w:pPr>
    </w:p>
    <w:p w14:paraId="06CAE754" w14:textId="77777777" w:rsidR="00A93076" w:rsidRDefault="00A93076" w:rsidP="00C57A9C">
      <w:pPr>
        <w:pStyle w:val="QMBODYTEXT"/>
      </w:pPr>
    </w:p>
    <w:p w14:paraId="31193A9D" w14:textId="77777777" w:rsidR="000E16D2" w:rsidRDefault="000E16D2" w:rsidP="00C57A9C">
      <w:pPr>
        <w:pStyle w:val="QMBODYTEXT"/>
      </w:pPr>
      <w:r>
        <w:t xml:space="preserve">About the injured person: </w:t>
      </w:r>
    </w:p>
    <w:p w14:paraId="2FEA733E" w14:textId="77777777" w:rsidR="00A93076" w:rsidRDefault="00A93076" w:rsidP="00C57A9C">
      <w:pPr>
        <w:pStyle w:val="QMBODYTEXT"/>
      </w:pPr>
    </w:p>
    <w:p w14:paraId="5053D06D" w14:textId="77777777" w:rsidR="00A93076" w:rsidRDefault="00A93076" w:rsidP="00C57A9C">
      <w:pPr>
        <w:pStyle w:val="QMBODYTEXT"/>
      </w:pPr>
    </w:p>
    <w:p w14:paraId="3A6FBEF3" w14:textId="77777777" w:rsidR="00A93076" w:rsidRDefault="000E16D2" w:rsidP="00C57A9C">
      <w:pPr>
        <w:pStyle w:val="QMBODYTEXT"/>
      </w:pPr>
      <w:r>
        <w:t>Full Name: ……………………………………………………</w:t>
      </w:r>
      <w:r>
        <w:tab/>
      </w:r>
    </w:p>
    <w:p w14:paraId="6BFD4E3C" w14:textId="77777777" w:rsidR="00A93076" w:rsidRDefault="00A93076" w:rsidP="00C57A9C">
      <w:pPr>
        <w:pStyle w:val="QMBODYTEXT"/>
      </w:pPr>
    </w:p>
    <w:p w14:paraId="6FAF4B74" w14:textId="77777777" w:rsidR="000E16D2" w:rsidRDefault="000E16D2" w:rsidP="00C57A9C">
      <w:pPr>
        <w:pStyle w:val="QMBODYTEXT"/>
      </w:pPr>
      <w:r>
        <w:t>Tel no:……………........…………………</w:t>
      </w:r>
    </w:p>
    <w:p w14:paraId="32EEA47E" w14:textId="77777777" w:rsidR="00A93076" w:rsidRDefault="00A93076" w:rsidP="00C57A9C">
      <w:pPr>
        <w:pStyle w:val="QMBODYTEXT"/>
      </w:pPr>
    </w:p>
    <w:p w14:paraId="0829394A" w14:textId="77777777" w:rsidR="00A93076" w:rsidRDefault="00A93076" w:rsidP="00C57A9C">
      <w:pPr>
        <w:pStyle w:val="QMBODYTEXT"/>
      </w:pPr>
    </w:p>
    <w:p w14:paraId="3087723F" w14:textId="77777777" w:rsidR="00A93076" w:rsidRDefault="000E16D2" w:rsidP="00C57A9C">
      <w:pPr>
        <w:pStyle w:val="QMBODYTEXT"/>
      </w:pPr>
      <w:r>
        <w:t xml:space="preserve">Address: ……………………………………………………………………….…………………………… </w:t>
      </w:r>
    </w:p>
    <w:p w14:paraId="5736B4BA" w14:textId="77777777" w:rsidR="00A93076" w:rsidRDefault="00A93076" w:rsidP="00C57A9C">
      <w:pPr>
        <w:pStyle w:val="QMBODYTEXT"/>
      </w:pPr>
    </w:p>
    <w:p w14:paraId="68C0153D" w14:textId="77777777" w:rsidR="00A93076" w:rsidRDefault="000E16D2" w:rsidP="00C57A9C">
      <w:pPr>
        <w:pStyle w:val="QMBODYTEXT"/>
      </w:pPr>
      <w:r>
        <w:t>…………………………………………………………………</w:t>
      </w:r>
      <w:r>
        <w:tab/>
      </w:r>
    </w:p>
    <w:p w14:paraId="2BFBC4EA" w14:textId="77777777" w:rsidR="00A93076" w:rsidRDefault="00A93076" w:rsidP="00C57A9C">
      <w:pPr>
        <w:pStyle w:val="QMBODYTEXT"/>
      </w:pPr>
    </w:p>
    <w:p w14:paraId="74BE133B" w14:textId="77777777" w:rsidR="00A93076" w:rsidRDefault="000E16D2" w:rsidP="00C57A9C">
      <w:pPr>
        <w:pStyle w:val="QMBODYTEXT"/>
      </w:pPr>
      <w:r>
        <w:t>Postcode: ……...……………………....... Male/ Female: ………………………………………………</w:t>
      </w:r>
      <w:r>
        <w:tab/>
      </w:r>
    </w:p>
    <w:p w14:paraId="3AF4B08D" w14:textId="77777777" w:rsidR="000E16D2" w:rsidRDefault="000E16D2" w:rsidP="00C57A9C">
      <w:pPr>
        <w:pStyle w:val="QMBODYTEXT"/>
      </w:pPr>
      <w:r>
        <w:t>Age:……………….........…………………</w:t>
      </w:r>
    </w:p>
    <w:p w14:paraId="5825DD46" w14:textId="77777777" w:rsidR="00A93076" w:rsidRDefault="00A93076" w:rsidP="00C57A9C">
      <w:pPr>
        <w:pStyle w:val="QMBODYTEXT"/>
      </w:pPr>
    </w:p>
    <w:p w14:paraId="3FA6AE48" w14:textId="77777777" w:rsidR="00A93076" w:rsidRDefault="00A93076" w:rsidP="00C57A9C">
      <w:pPr>
        <w:pStyle w:val="QMBODYTEXT"/>
      </w:pPr>
    </w:p>
    <w:p w14:paraId="7878D08D" w14:textId="77777777" w:rsidR="000E16D2" w:rsidRDefault="000E16D2" w:rsidP="00C57A9C">
      <w:pPr>
        <w:pStyle w:val="QMBODYTEXT"/>
      </w:pPr>
      <w:r>
        <w:t xml:space="preserve">About the Incident: </w:t>
      </w:r>
    </w:p>
    <w:p w14:paraId="4DE5AD9A" w14:textId="77777777" w:rsidR="00A93076" w:rsidRDefault="00A93076" w:rsidP="00C57A9C">
      <w:pPr>
        <w:pStyle w:val="QMBODYTEXT"/>
      </w:pPr>
    </w:p>
    <w:p w14:paraId="7F41DADD" w14:textId="77777777" w:rsidR="00A93076" w:rsidRDefault="000E16D2" w:rsidP="00C57A9C">
      <w:pPr>
        <w:pStyle w:val="QMBODYTEXT"/>
      </w:pPr>
      <w:r>
        <w:t>Activity ta</w:t>
      </w:r>
      <w:r w:rsidR="00A93076">
        <w:t>king place at time of incident:</w:t>
      </w:r>
      <w:r>
        <w:t>.…………………………………………………….…</w:t>
      </w:r>
      <w:r w:rsidR="00A93076">
        <w:t>…….</w:t>
      </w:r>
    </w:p>
    <w:p w14:paraId="1C763C09" w14:textId="77777777" w:rsidR="000E16D2" w:rsidRDefault="000E16D2" w:rsidP="00C57A9C">
      <w:pPr>
        <w:pStyle w:val="QMBODYTEXT"/>
      </w:pPr>
      <w:r>
        <w:t xml:space="preserve"> </w:t>
      </w:r>
    </w:p>
    <w:p w14:paraId="7EE9E089" w14:textId="77777777" w:rsidR="000E16D2" w:rsidRDefault="00A93076" w:rsidP="00C57A9C">
      <w:pPr>
        <w:pStyle w:val="QMBODYTEXT"/>
      </w:pPr>
      <w:r>
        <w:t>Date &amp; Time of incident:</w:t>
      </w:r>
      <w:r w:rsidR="000E16D2">
        <w:t>....……………………………………………………………………</w:t>
      </w:r>
      <w:r>
        <w:t>…………</w:t>
      </w:r>
    </w:p>
    <w:p w14:paraId="6D57DB9B" w14:textId="77777777" w:rsidR="00A93076" w:rsidRDefault="00A93076" w:rsidP="00C57A9C">
      <w:pPr>
        <w:pStyle w:val="QMBODYTEXT"/>
      </w:pPr>
    </w:p>
    <w:p w14:paraId="5E90C29E" w14:textId="77777777" w:rsidR="000E16D2" w:rsidRDefault="000E16D2" w:rsidP="00C57A9C">
      <w:pPr>
        <w:pStyle w:val="QMBODYTEXT"/>
      </w:pPr>
      <w:r>
        <w:t xml:space="preserve">Place of incident: </w:t>
      </w:r>
      <w:r w:rsidR="00A93076">
        <w:t>………..</w:t>
      </w:r>
      <w:r>
        <w:t>……………………………………………………………………… ……….</w:t>
      </w:r>
    </w:p>
    <w:p w14:paraId="7287043B" w14:textId="77777777" w:rsidR="00A93076" w:rsidRDefault="00A93076" w:rsidP="00C57A9C">
      <w:pPr>
        <w:pStyle w:val="QMBODYTEXT"/>
      </w:pPr>
    </w:p>
    <w:p w14:paraId="40BA4DA9" w14:textId="77777777" w:rsidR="00A93076" w:rsidRDefault="000E16D2" w:rsidP="00C57A9C">
      <w:pPr>
        <w:pStyle w:val="QMBODYTEXT"/>
      </w:pPr>
      <w:r>
        <w:t xml:space="preserve">Description of incident: </w:t>
      </w:r>
    </w:p>
    <w:p w14:paraId="46421A8B" w14:textId="77777777" w:rsidR="00A93076" w:rsidRDefault="00A93076" w:rsidP="00C57A9C">
      <w:pPr>
        <w:pStyle w:val="QMBODYTEXT"/>
      </w:pPr>
    </w:p>
    <w:p w14:paraId="710131A4" w14:textId="77777777" w:rsidR="00A93076" w:rsidRDefault="000E16D2" w:rsidP="00C57A9C">
      <w:pPr>
        <w:pStyle w:val="QMBODYTEXT"/>
      </w:pPr>
      <w:r>
        <w:t>..……………</w:t>
      </w:r>
      <w:r w:rsidR="00A93076">
        <w:t>………………………………………………………….…………………….</w:t>
      </w:r>
      <w:r>
        <w:t>………………</w:t>
      </w:r>
    </w:p>
    <w:p w14:paraId="55DA570A" w14:textId="77777777" w:rsidR="00A93076" w:rsidRDefault="00A93076" w:rsidP="00C57A9C">
      <w:pPr>
        <w:pStyle w:val="QMBODYTEXT"/>
      </w:pPr>
    </w:p>
    <w:p w14:paraId="3449FB37" w14:textId="77777777" w:rsidR="000E16D2" w:rsidRDefault="000E16D2" w:rsidP="00C57A9C">
      <w:pPr>
        <w:pStyle w:val="QMBODYTEXT"/>
      </w:pPr>
      <w:r>
        <w:t>……………………...………………………………………………………………………………………..</w:t>
      </w:r>
    </w:p>
    <w:p w14:paraId="15374BFE" w14:textId="77777777" w:rsidR="00A93076" w:rsidRDefault="00A93076" w:rsidP="00C57A9C">
      <w:pPr>
        <w:pStyle w:val="QMBODYTEXT"/>
      </w:pPr>
    </w:p>
    <w:p w14:paraId="54CB5F76" w14:textId="77777777" w:rsidR="006F5A46" w:rsidRDefault="006F5A46" w:rsidP="00C57A9C">
      <w:pPr>
        <w:pStyle w:val="QMBODYTEXT"/>
      </w:pPr>
    </w:p>
    <w:p w14:paraId="191A0710" w14:textId="77777777" w:rsidR="006F5A46" w:rsidRDefault="006F5A46" w:rsidP="00C57A9C">
      <w:pPr>
        <w:pStyle w:val="QMBODYTEXT"/>
      </w:pPr>
    </w:p>
    <w:p w14:paraId="168DB872" w14:textId="77777777" w:rsidR="006F5A46" w:rsidRDefault="006F5A46" w:rsidP="00C57A9C">
      <w:pPr>
        <w:pStyle w:val="QMBODYTEXT"/>
      </w:pPr>
    </w:p>
    <w:p w14:paraId="55E9B9C4" w14:textId="77777777" w:rsidR="006F5A46" w:rsidRDefault="006F5A46" w:rsidP="00C57A9C">
      <w:pPr>
        <w:pStyle w:val="QMBODYTEXT"/>
      </w:pPr>
    </w:p>
    <w:p w14:paraId="056B0F0B" w14:textId="77777777" w:rsidR="000E16D2" w:rsidRDefault="000E16D2" w:rsidP="00C57A9C">
      <w:pPr>
        <w:pStyle w:val="QMBODYTEXT"/>
      </w:pPr>
      <w:r>
        <w:lastRenderedPageBreak/>
        <w:t>Action Taken:</w:t>
      </w:r>
    </w:p>
    <w:p w14:paraId="772CBC36" w14:textId="77777777" w:rsidR="00A93076" w:rsidRDefault="00A93076" w:rsidP="00C57A9C">
      <w:pPr>
        <w:pStyle w:val="QMBODYTEXT"/>
      </w:pPr>
    </w:p>
    <w:p w14:paraId="0A3D4BB2" w14:textId="77777777" w:rsidR="00A93076" w:rsidRDefault="00A93076" w:rsidP="00C57A9C">
      <w:pPr>
        <w:pStyle w:val="QMBODYTEXT"/>
      </w:pPr>
    </w:p>
    <w:p w14:paraId="6C8DAAAD" w14:textId="77777777" w:rsidR="00A93076" w:rsidRDefault="000E16D2" w:rsidP="00C57A9C">
      <w:pPr>
        <w:pStyle w:val="QMBODYTEXT"/>
      </w:pPr>
      <w:r>
        <w:t xml:space="preserve">Action taken by Coach/ Leader/ Club Rep: </w:t>
      </w:r>
    </w:p>
    <w:p w14:paraId="11D9A5D6" w14:textId="77777777" w:rsidR="00A93076" w:rsidRDefault="00A93076" w:rsidP="00C57A9C">
      <w:pPr>
        <w:pStyle w:val="QMBODYTEXT"/>
      </w:pPr>
    </w:p>
    <w:p w14:paraId="65BBC74D" w14:textId="77777777" w:rsidR="00A93076" w:rsidRDefault="000E16D2" w:rsidP="00C57A9C">
      <w:pPr>
        <w:pStyle w:val="QMBODYTEXT"/>
      </w:pPr>
      <w:r>
        <w:t>...........</w:t>
      </w:r>
      <w:r w:rsidR="00A93076">
        <w:t>……………………….……………………………...</w:t>
      </w:r>
      <w:r>
        <w:t>………………………………………………</w:t>
      </w:r>
    </w:p>
    <w:p w14:paraId="6FD9B687" w14:textId="77777777" w:rsidR="00A93076" w:rsidRDefault="00A93076" w:rsidP="00C57A9C">
      <w:pPr>
        <w:pStyle w:val="QMBODYTEXT"/>
      </w:pPr>
    </w:p>
    <w:p w14:paraId="0E3C45EB" w14:textId="77777777" w:rsidR="000E16D2" w:rsidRDefault="000E16D2" w:rsidP="00C57A9C">
      <w:pPr>
        <w:pStyle w:val="QMBODYTEXT"/>
      </w:pPr>
      <w:r>
        <w:t>…………………………………..……………………………..…………….……………………</w:t>
      </w:r>
      <w:r w:rsidR="00A93076">
        <w:t>………..</w:t>
      </w:r>
    </w:p>
    <w:p w14:paraId="3952F900" w14:textId="77777777" w:rsidR="00A93076" w:rsidRDefault="00A93076" w:rsidP="00C57A9C">
      <w:pPr>
        <w:pStyle w:val="QMBODYTEXT"/>
      </w:pPr>
    </w:p>
    <w:p w14:paraId="3F274A6B" w14:textId="77777777" w:rsidR="00A93076" w:rsidRDefault="00A93076" w:rsidP="00C57A9C">
      <w:pPr>
        <w:pStyle w:val="QMBODYTEXT"/>
      </w:pPr>
    </w:p>
    <w:p w14:paraId="615EC768" w14:textId="77777777" w:rsidR="00A93076" w:rsidRDefault="000E16D2" w:rsidP="00C57A9C">
      <w:pPr>
        <w:pStyle w:val="QMBODYTEXT"/>
      </w:pPr>
      <w:r>
        <w:t xml:space="preserve">Were the emergency services called (if yes, provide details): </w:t>
      </w:r>
    </w:p>
    <w:p w14:paraId="0C14C723" w14:textId="77777777" w:rsidR="00A93076" w:rsidRDefault="00A93076" w:rsidP="00C57A9C">
      <w:pPr>
        <w:pStyle w:val="QMBODYTEXT"/>
      </w:pPr>
    </w:p>
    <w:p w14:paraId="142841D7" w14:textId="77777777" w:rsidR="000E16D2" w:rsidRDefault="000E16D2" w:rsidP="00C57A9C">
      <w:pPr>
        <w:pStyle w:val="QMBODYTEXT"/>
      </w:pPr>
      <w:r>
        <w:t>………………………………………… …………</w:t>
      </w:r>
    </w:p>
    <w:p w14:paraId="67728A74" w14:textId="77777777" w:rsidR="00A93076" w:rsidRDefault="00A93076" w:rsidP="00C57A9C">
      <w:pPr>
        <w:pStyle w:val="QMBODYTEXT"/>
      </w:pPr>
    </w:p>
    <w:p w14:paraId="30366A92" w14:textId="77777777" w:rsidR="00A93076" w:rsidRDefault="00A93076" w:rsidP="00C57A9C">
      <w:pPr>
        <w:pStyle w:val="QMBODYTEXT"/>
      </w:pPr>
    </w:p>
    <w:p w14:paraId="32A32221" w14:textId="77777777" w:rsidR="00A93076" w:rsidRDefault="000E16D2" w:rsidP="00C57A9C">
      <w:pPr>
        <w:pStyle w:val="QMBODYTEXT"/>
      </w:pPr>
      <w:r>
        <w:t xml:space="preserve">Action taken by Doctor or Nurse (if appropriate): </w:t>
      </w:r>
    </w:p>
    <w:p w14:paraId="37612395" w14:textId="77777777" w:rsidR="00A93076" w:rsidRDefault="00A93076" w:rsidP="00C57A9C">
      <w:pPr>
        <w:pStyle w:val="QMBODYTEXT"/>
      </w:pPr>
    </w:p>
    <w:p w14:paraId="249ECB92" w14:textId="77777777" w:rsidR="000E16D2" w:rsidRDefault="000E16D2" w:rsidP="00C57A9C">
      <w:pPr>
        <w:pStyle w:val="QMBODYTEXT"/>
      </w:pPr>
      <w:r>
        <w:t>……………………………………………………….. ……………</w:t>
      </w:r>
    </w:p>
    <w:p w14:paraId="7AF45B9B" w14:textId="77777777" w:rsidR="00A93076" w:rsidRDefault="00A93076" w:rsidP="00C57A9C">
      <w:pPr>
        <w:pStyle w:val="QMBODYTEXT"/>
      </w:pPr>
    </w:p>
    <w:p w14:paraId="0B6B32A9" w14:textId="77777777" w:rsidR="000E16D2" w:rsidRDefault="000E16D2" w:rsidP="00C57A9C">
      <w:pPr>
        <w:pStyle w:val="QMBODYTEXT"/>
      </w:pPr>
      <w:r>
        <w:t>Diagnosis:………..…………………………………………………………….…………………………….</w:t>
      </w:r>
    </w:p>
    <w:p w14:paraId="2A833FDC" w14:textId="77777777" w:rsidR="00A93076" w:rsidRDefault="00A93076" w:rsidP="00C57A9C">
      <w:pPr>
        <w:pStyle w:val="QMBODYTEXT"/>
      </w:pPr>
    </w:p>
    <w:p w14:paraId="083592D2" w14:textId="77777777" w:rsidR="00A93076" w:rsidRDefault="00A93076" w:rsidP="00C57A9C">
      <w:pPr>
        <w:pStyle w:val="QMBODYTEXT"/>
      </w:pPr>
    </w:p>
    <w:p w14:paraId="0A4E491A" w14:textId="77777777" w:rsidR="00A93076" w:rsidRDefault="00A93076" w:rsidP="00C57A9C">
      <w:pPr>
        <w:pStyle w:val="QMBODYTEXT"/>
      </w:pPr>
    </w:p>
    <w:p w14:paraId="78571081" w14:textId="77777777" w:rsidR="000E16D2" w:rsidRDefault="000E16D2" w:rsidP="00C57A9C">
      <w:pPr>
        <w:pStyle w:val="QMBODYTEXT"/>
      </w:pPr>
      <w:r>
        <w:t xml:space="preserve">Signatures: </w:t>
      </w:r>
    </w:p>
    <w:p w14:paraId="3F212F8E" w14:textId="77777777" w:rsidR="00A93076" w:rsidRDefault="00A93076" w:rsidP="00C57A9C">
      <w:pPr>
        <w:pStyle w:val="QMBODYTEXT"/>
      </w:pPr>
    </w:p>
    <w:p w14:paraId="772A3CD0" w14:textId="77777777" w:rsidR="000E16D2" w:rsidRDefault="000E16D2" w:rsidP="00C57A9C">
      <w:pPr>
        <w:pStyle w:val="QMBODYTEXT"/>
      </w:pPr>
      <w:r>
        <w:t>Signat</w:t>
      </w:r>
      <w:r w:rsidR="00A93076">
        <w:t>ure of Coach/ Leader/ Club Rep:..</w:t>
      </w:r>
      <w:r>
        <w:t xml:space="preserve">..........…….....……………………………………………….. </w:t>
      </w:r>
    </w:p>
    <w:p w14:paraId="2A6BFCC9" w14:textId="77777777" w:rsidR="000E16D2" w:rsidRDefault="000E16D2" w:rsidP="00C57A9C">
      <w:pPr>
        <w:pStyle w:val="QMBODYTEXT"/>
      </w:pPr>
    </w:p>
    <w:p w14:paraId="0BCD835D" w14:textId="77777777" w:rsidR="000E16D2" w:rsidRDefault="000E16D2" w:rsidP="00C57A9C">
      <w:pPr>
        <w:pStyle w:val="QMBODYTEXT"/>
      </w:pPr>
      <w:r>
        <w:t>Signature of casualty (if possible): ..............…….....………………………………………………</w:t>
      </w:r>
      <w:r w:rsidR="00BA31AF">
        <w:t>….</w:t>
      </w:r>
      <w:r>
        <w:t xml:space="preserve">. </w:t>
      </w:r>
    </w:p>
    <w:p w14:paraId="6635402E" w14:textId="77777777" w:rsidR="000E16D2" w:rsidRDefault="000E16D2" w:rsidP="00C57A9C">
      <w:pPr>
        <w:pStyle w:val="QMBODYTEXT"/>
      </w:pPr>
    </w:p>
    <w:p w14:paraId="23EC03CC" w14:textId="77777777" w:rsidR="000E16D2" w:rsidRDefault="000E16D2" w:rsidP="00C57A9C">
      <w:pPr>
        <w:pStyle w:val="QMBODYTEXT"/>
      </w:pPr>
      <w:r>
        <w:t xml:space="preserve">Signature of witness (1)   ..............…….....……………………………………………….. </w:t>
      </w:r>
    </w:p>
    <w:p w14:paraId="305A6FD8" w14:textId="77777777" w:rsidR="00BA31AF" w:rsidRDefault="00BA31AF" w:rsidP="00C57A9C">
      <w:pPr>
        <w:pStyle w:val="QMBODYTEXT"/>
      </w:pPr>
    </w:p>
    <w:p w14:paraId="188176EE" w14:textId="77777777" w:rsidR="00BA31AF" w:rsidRDefault="00BA31AF" w:rsidP="00C57A9C">
      <w:pPr>
        <w:pStyle w:val="QMBODYTEXT"/>
      </w:pPr>
      <w:r>
        <w:t>Address:</w:t>
      </w:r>
      <w:r w:rsidR="000E16D2">
        <w:t>………………</w:t>
      </w:r>
      <w:r>
        <w:t>……………………………………………………………………………………..</w:t>
      </w:r>
    </w:p>
    <w:p w14:paraId="39BC4A8C" w14:textId="77777777" w:rsidR="00BA31AF" w:rsidRDefault="00BA31AF" w:rsidP="00C57A9C">
      <w:pPr>
        <w:pStyle w:val="QMBODYTEXT"/>
      </w:pPr>
    </w:p>
    <w:p w14:paraId="0784BEA5" w14:textId="77777777" w:rsidR="00BA31AF" w:rsidRDefault="000E16D2" w:rsidP="00C57A9C">
      <w:pPr>
        <w:pStyle w:val="QMBODYTEXT"/>
      </w:pPr>
      <w:r>
        <w:t>Signature of witness (2) ..............…….....………………………………………………</w:t>
      </w:r>
      <w:r w:rsidR="00BA31AF">
        <w:t>………………</w:t>
      </w:r>
    </w:p>
    <w:p w14:paraId="0A9274FF" w14:textId="77777777" w:rsidR="00BA31AF" w:rsidRDefault="00BA31AF" w:rsidP="00C57A9C">
      <w:pPr>
        <w:pStyle w:val="QMBODYTEXT"/>
      </w:pPr>
    </w:p>
    <w:p w14:paraId="2F9EFED4" w14:textId="77777777" w:rsidR="000E16D2" w:rsidRDefault="00BA31AF" w:rsidP="00C57A9C">
      <w:pPr>
        <w:pStyle w:val="QMBODYTEXT"/>
      </w:pPr>
      <w:r>
        <w:t>Address: …………….</w:t>
      </w:r>
      <w:r w:rsidR="000E16D2">
        <w:t>………………………………………………………………………………………</w:t>
      </w:r>
    </w:p>
    <w:p w14:paraId="01A2DA98" w14:textId="77777777" w:rsidR="000E16D2" w:rsidRDefault="000E16D2" w:rsidP="00C57A9C">
      <w:pPr>
        <w:pStyle w:val="QMBODYTEXT"/>
      </w:pPr>
    </w:p>
    <w:p w14:paraId="5FA8A8F2" w14:textId="77777777" w:rsidR="00BA31AF" w:rsidRDefault="00BA31AF" w:rsidP="00C57A9C">
      <w:pPr>
        <w:pStyle w:val="QMBODYTEXT"/>
      </w:pPr>
    </w:p>
    <w:p w14:paraId="646640CD" w14:textId="77777777" w:rsidR="00BA31AF" w:rsidRDefault="00BA31AF" w:rsidP="00C57A9C">
      <w:pPr>
        <w:pStyle w:val="QMBODYTEXT"/>
      </w:pPr>
    </w:p>
    <w:p w14:paraId="41D0EB90" w14:textId="77777777" w:rsidR="00BA31AF" w:rsidRDefault="00BA31AF" w:rsidP="00C57A9C">
      <w:pPr>
        <w:pStyle w:val="QMBODYTEXT"/>
      </w:pPr>
    </w:p>
    <w:p w14:paraId="06E9CD28" w14:textId="77777777" w:rsidR="000E16D2" w:rsidRDefault="000E16D2" w:rsidP="00BA31AF">
      <w:pPr>
        <w:pStyle w:val="QMHEADING"/>
      </w:pPr>
      <w:r>
        <w:t>FIRST AID</w:t>
      </w:r>
    </w:p>
    <w:p w14:paraId="527022D7" w14:textId="77777777" w:rsidR="00BA31AF" w:rsidRDefault="00BA31AF" w:rsidP="00C57A9C">
      <w:pPr>
        <w:pStyle w:val="QMBODYTEXT"/>
      </w:pPr>
    </w:p>
    <w:p w14:paraId="32F56B7F" w14:textId="77777777" w:rsidR="000E16D2" w:rsidRDefault="000E16D2" w:rsidP="00C57A9C">
      <w:pPr>
        <w:pStyle w:val="QMBODYTEXT"/>
      </w:pPr>
      <w:r>
        <w:t xml:space="preserve">It is highly recommended that at least every team in your club has at least one coach who is First Aid qualified. A certificate is issued to candidates who complete a course and reach the appropriate standard in casualty care which is valid for 3 years. The course can be completed in one day and is approximately £30 per candidate. </w:t>
      </w:r>
    </w:p>
    <w:p w14:paraId="0C29B55E" w14:textId="77777777" w:rsidR="000E16D2" w:rsidRDefault="000E16D2" w:rsidP="00C57A9C">
      <w:pPr>
        <w:pStyle w:val="QMBODYTEXT"/>
      </w:pPr>
      <w:r>
        <w:t> </w:t>
      </w:r>
    </w:p>
    <w:p w14:paraId="371F7C8A" w14:textId="77777777" w:rsidR="000E16D2" w:rsidRPr="00BA31AF" w:rsidRDefault="000E16D2" w:rsidP="00C57A9C">
      <w:pPr>
        <w:pStyle w:val="QMBODYTEXT"/>
        <w:rPr>
          <w:b/>
        </w:rPr>
      </w:pPr>
      <w:r w:rsidRPr="00BA31AF">
        <w:rPr>
          <w:b/>
        </w:rPr>
        <w:t>General inform</w:t>
      </w:r>
      <w:r w:rsidR="00BA31AF" w:rsidRPr="00BA31AF">
        <w:rPr>
          <w:b/>
        </w:rPr>
        <w:t>ation about First Aid equipment</w:t>
      </w:r>
    </w:p>
    <w:p w14:paraId="4DF9861C" w14:textId="77777777" w:rsidR="000E16D2" w:rsidRDefault="000E16D2" w:rsidP="00C57A9C">
      <w:pPr>
        <w:pStyle w:val="QMBODYTEXT"/>
      </w:pPr>
      <w:r>
        <w:t xml:space="preserve">It is essential that first aid equipment is checked frequently, therefore ensuring sufficient quantities and all items are usable. Always replenish contents of the first aid boxes and kit as soon as possible after use. Items should not be used after the expiry date shown on packets. </w:t>
      </w:r>
    </w:p>
    <w:p w14:paraId="789AC10D" w14:textId="77777777" w:rsidR="000E16D2" w:rsidRDefault="000E16D2" w:rsidP="00C57A9C">
      <w:pPr>
        <w:pStyle w:val="QMBODYTEXT"/>
      </w:pPr>
    </w:p>
    <w:p w14:paraId="63ED0A9A" w14:textId="77777777" w:rsidR="000E16D2" w:rsidRPr="00BA31AF" w:rsidRDefault="000E16D2" w:rsidP="00C57A9C">
      <w:pPr>
        <w:pStyle w:val="QMBODYTEXT"/>
        <w:rPr>
          <w:b/>
        </w:rPr>
      </w:pPr>
      <w:r w:rsidRPr="00BA31AF">
        <w:rPr>
          <w:b/>
        </w:rPr>
        <w:t>On-site first aid equipment </w:t>
      </w:r>
    </w:p>
    <w:p w14:paraId="17BCB1F4" w14:textId="77777777" w:rsidR="000E16D2" w:rsidRDefault="000E16D2" w:rsidP="00C57A9C">
      <w:pPr>
        <w:pStyle w:val="QMBODYTEXT"/>
      </w:pPr>
      <w:r>
        <w:t xml:space="preserve">First aid boxes should be made of suitable material and designed to protect the contents from </w:t>
      </w:r>
      <w:r>
        <w:lastRenderedPageBreak/>
        <w:t xml:space="preserve">damp and dust. First aid box should be clearly identifiable. The first aid box should contain only those items which a first aider has been trained to use. </w:t>
      </w:r>
    </w:p>
    <w:p w14:paraId="3D03A8B8" w14:textId="77777777" w:rsidR="000E16D2" w:rsidRDefault="000E16D2" w:rsidP="00C57A9C">
      <w:pPr>
        <w:pStyle w:val="QMBODYTEXT"/>
      </w:pPr>
    </w:p>
    <w:p w14:paraId="506C74D5" w14:textId="77777777" w:rsidR="000E16D2" w:rsidRDefault="000E16D2" w:rsidP="00C57A9C">
      <w:pPr>
        <w:pStyle w:val="QMBODYTEXT"/>
      </w:pPr>
      <w:r>
        <w:t xml:space="preserve">In most cases the first aid box should contain the following: </w:t>
      </w:r>
    </w:p>
    <w:p w14:paraId="6BCAEEFC" w14:textId="77777777" w:rsidR="000E16D2" w:rsidRDefault="000E16D2" w:rsidP="00BA31AF">
      <w:pPr>
        <w:pStyle w:val="QMBULLETS"/>
      </w:pPr>
      <w:r>
        <w:t xml:space="preserve">One guidance card &amp; contents card </w:t>
      </w:r>
    </w:p>
    <w:p w14:paraId="633F310E" w14:textId="77777777" w:rsidR="000E16D2" w:rsidRDefault="000E16D2" w:rsidP="00BA31AF">
      <w:pPr>
        <w:pStyle w:val="QMBULLETS"/>
      </w:pPr>
      <w:r>
        <w:t xml:space="preserve">Individually wrapped sterile &amp; waterproof adhesive dressings (assorted sizes), appropriate to the club environment </w:t>
      </w:r>
    </w:p>
    <w:p w14:paraId="0A49DB81" w14:textId="77777777" w:rsidR="000E16D2" w:rsidRDefault="000E16D2" w:rsidP="00BA31AF">
      <w:pPr>
        <w:pStyle w:val="QMBULLETS"/>
      </w:pPr>
      <w:r>
        <w:t xml:space="preserve">Sterile eye pads, with attachment </w:t>
      </w:r>
    </w:p>
    <w:p w14:paraId="4E76892D" w14:textId="77777777" w:rsidR="000E16D2" w:rsidRDefault="000E16D2" w:rsidP="00BA31AF">
      <w:pPr>
        <w:pStyle w:val="QMBULLETS"/>
      </w:pPr>
      <w:r>
        <w:t xml:space="preserve">Six individually wrapped triangular bandages </w:t>
      </w:r>
    </w:p>
    <w:p w14:paraId="34796EB9" w14:textId="77777777" w:rsidR="000E16D2" w:rsidRDefault="000E16D2" w:rsidP="00BA31AF">
      <w:pPr>
        <w:pStyle w:val="QMBULLETS"/>
      </w:pPr>
      <w:r>
        <w:t xml:space="preserve">Safety pins </w:t>
      </w:r>
    </w:p>
    <w:p w14:paraId="31996DD9" w14:textId="77777777" w:rsidR="000E16D2" w:rsidRDefault="000E16D2" w:rsidP="00BA31AF">
      <w:pPr>
        <w:pStyle w:val="QMBULLETS"/>
      </w:pPr>
      <w:r>
        <w:t xml:space="preserve">Medium &amp; large sized, individually wrapped, sterile un-medicated wound dressings </w:t>
      </w:r>
    </w:p>
    <w:p w14:paraId="6617F1F9" w14:textId="77777777" w:rsidR="000E16D2" w:rsidRDefault="000E16D2" w:rsidP="00BA31AF">
      <w:pPr>
        <w:pStyle w:val="QMBULLETS"/>
      </w:pPr>
      <w:r>
        <w:t xml:space="preserve">Antiseptic tissues, sterile water or saline in sealed disposable containers </w:t>
      </w:r>
    </w:p>
    <w:p w14:paraId="3FAADCFC" w14:textId="77777777" w:rsidR="00BA31AF" w:rsidRDefault="00BA31AF" w:rsidP="00C57A9C">
      <w:pPr>
        <w:pStyle w:val="QMBODYTEXT"/>
      </w:pPr>
    </w:p>
    <w:p w14:paraId="18EC8F3C" w14:textId="77777777" w:rsidR="000E16D2" w:rsidRDefault="000E16D2" w:rsidP="00BA31AF">
      <w:pPr>
        <w:pStyle w:val="QMBODYTEXT"/>
        <w:numPr>
          <w:ilvl w:val="0"/>
          <w:numId w:val="29"/>
        </w:numPr>
        <w:ind w:left="567" w:hanging="218"/>
      </w:pPr>
      <w:r>
        <w:t xml:space="preserve">If emergency blankets are provided, store alongside </w:t>
      </w:r>
      <w:r w:rsidR="00BA31AF">
        <w:t>equipment &amp; in such a way as to keep them free from dust &amp; damp.</w:t>
      </w:r>
    </w:p>
    <w:p w14:paraId="463FA28D" w14:textId="77777777" w:rsidR="000E16D2" w:rsidRDefault="000E16D2" w:rsidP="00BA31AF">
      <w:pPr>
        <w:pStyle w:val="QMBODYTEXT"/>
        <w:numPr>
          <w:ilvl w:val="0"/>
          <w:numId w:val="29"/>
        </w:numPr>
        <w:ind w:left="567" w:hanging="218"/>
      </w:pPr>
      <w:r>
        <w:t xml:space="preserve">Disposable aprons and plastic gloves should be provided near the first aid materials </w:t>
      </w:r>
    </w:p>
    <w:p w14:paraId="124BC614" w14:textId="77777777" w:rsidR="000E16D2" w:rsidRDefault="000E16D2" w:rsidP="00BA31AF">
      <w:pPr>
        <w:pStyle w:val="QMBODYTEXT"/>
        <w:numPr>
          <w:ilvl w:val="0"/>
          <w:numId w:val="29"/>
        </w:numPr>
        <w:ind w:left="567" w:hanging="218"/>
      </w:pPr>
      <w:r>
        <w:t>Blunt ended scissors should be kept where there is a possibility that clothing or material needs to b</w:t>
      </w:r>
      <w:r w:rsidR="00BA31AF">
        <w:t>e cut.</w:t>
      </w:r>
    </w:p>
    <w:p w14:paraId="7FFAB259" w14:textId="77777777" w:rsidR="000E16D2" w:rsidRDefault="000E16D2" w:rsidP="00BA31AF">
      <w:pPr>
        <w:pStyle w:val="QMBODYTEXT"/>
        <w:numPr>
          <w:ilvl w:val="0"/>
          <w:numId w:val="29"/>
        </w:numPr>
        <w:ind w:left="567" w:hanging="218"/>
      </w:pPr>
      <w:r>
        <w:t>Plastic disposable bags for soiled or used first-aid dressings should be provided. </w:t>
      </w:r>
    </w:p>
    <w:p w14:paraId="4F98EC4E" w14:textId="77777777" w:rsidR="000E16D2" w:rsidRDefault="000E16D2" w:rsidP="00BA31AF">
      <w:pPr>
        <w:pStyle w:val="QMBODYTEXT"/>
        <w:numPr>
          <w:ilvl w:val="0"/>
          <w:numId w:val="29"/>
        </w:numPr>
        <w:ind w:left="567" w:hanging="218"/>
      </w:pPr>
      <w:r>
        <w:t>Travelling or outdoor first aid </w:t>
      </w:r>
    </w:p>
    <w:p w14:paraId="38AE3C6F" w14:textId="77777777" w:rsidR="000E16D2" w:rsidRDefault="000E16D2" w:rsidP="00BA31AF">
      <w:pPr>
        <w:pStyle w:val="QMBODYTEXT"/>
        <w:numPr>
          <w:ilvl w:val="0"/>
          <w:numId w:val="29"/>
        </w:numPr>
        <w:ind w:left="567" w:hanging="218"/>
      </w:pPr>
      <w:r>
        <w:t xml:space="preserve">The contents of travelling first aid kits should be appropriate for the circumstances in which they are to be used.  At least the following should be included: </w:t>
      </w:r>
    </w:p>
    <w:p w14:paraId="0F514ED6" w14:textId="77777777" w:rsidR="000E16D2" w:rsidRDefault="000E16D2" w:rsidP="00BA31AF">
      <w:pPr>
        <w:pStyle w:val="QMBODYTEXT"/>
        <w:numPr>
          <w:ilvl w:val="0"/>
          <w:numId w:val="29"/>
        </w:numPr>
        <w:ind w:left="567" w:hanging="218"/>
      </w:pPr>
      <w:r>
        <w:t>Card giving general first-aid guidance</w:t>
      </w:r>
    </w:p>
    <w:p w14:paraId="3D4A196C" w14:textId="77777777" w:rsidR="000E16D2" w:rsidRDefault="000E16D2" w:rsidP="00BA31AF">
      <w:pPr>
        <w:pStyle w:val="QMBODYTEXT"/>
        <w:numPr>
          <w:ilvl w:val="0"/>
          <w:numId w:val="29"/>
        </w:numPr>
        <w:ind w:left="567" w:hanging="218"/>
      </w:pPr>
      <w:r>
        <w:t xml:space="preserve">Individually wrapped sterile adhesive dressings </w:t>
      </w:r>
    </w:p>
    <w:p w14:paraId="5EBE081E" w14:textId="77777777" w:rsidR="000E16D2" w:rsidRDefault="000E16D2" w:rsidP="00BA31AF">
      <w:pPr>
        <w:pStyle w:val="QMBODYTEXT"/>
        <w:numPr>
          <w:ilvl w:val="0"/>
          <w:numId w:val="29"/>
        </w:numPr>
        <w:ind w:left="567" w:hanging="218"/>
      </w:pPr>
      <w:r>
        <w:t xml:space="preserve">One large sterile un-medicated dressing </w:t>
      </w:r>
    </w:p>
    <w:p w14:paraId="3B4A5678" w14:textId="77777777" w:rsidR="000E16D2" w:rsidRDefault="000E16D2" w:rsidP="00BA31AF">
      <w:pPr>
        <w:pStyle w:val="QMBODYTEXT"/>
        <w:numPr>
          <w:ilvl w:val="0"/>
          <w:numId w:val="29"/>
        </w:numPr>
        <w:ind w:left="567" w:hanging="218"/>
      </w:pPr>
      <w:r>
        <w:t xml:space="preserve">Two triangular bandages </w:t>
      </w:r>
    </w:p>
    <w:p w14:paraId="2DE3FED4" w14:textId="77777777" w:rsidR="000E16D2" w:rsidRDefault="000E16D2" w:rsidP="00BA31AF">
      <w:pPr>
        <w:pStyle w:val="QMBODYTEXT"/>
        <w:numPr>
          <w:ilvl w:val="0"/>
          <w:numId w:val="29"/>
        </w:numPr>
        <w:ind w:left="567" w:hanging="218"/>
      </w:pPr>
      <w:r>
        <w:t xml:space="preserve">Safety pins </w:t>
      </w:r>
    </w:p>
    <w:p w14:paraId="1EB3DE90" w14:textId="77777777" w:rsidR="000E16D2" w:rsidRDefault="000E16D2" w:rsidP="00BA31AF">
      <w:pPr>
        <w:pStyle w:val="QMBODYTEXT"/>
        <w:numPr>
          <w:ilvl w:val="0"/>
          <w:numId w:val="29"/>
        </w:numPr>
        <w:ind w:left="567" w:hanging="218"/>
      </w:pPr>
      <w:r>
        <w:t xml:space="preserve">Individually wrapped moist cleansing wipes </w:t>
      </w:r>
    </w:p>
    <w:p w14:paraId="756E0217" w14:textId="77777777" w:rsidR="000E16D2" w:rsidRDefault="000E16D2" w:rsidP="00BA31AF">
      <w:pPr>
        <w:pStyle w:val="QMBODYTEXT"/>
        <w:numPr>
          <w:ilvl w:val="0"/>
          <w:numId w:val="29"/>
        </w:numPr>
        <w:ind w:left="567" w:hanging="218"/>
      </w:pPr>
      <w:r>
        <w:t>In addition, it may be necessary to purchase sports specific first aid equipment depending on the nature of you activity e.g. stretcher etc.</w:t>
      </w:r>
    </w:p>
    <w:p w14:paraId="18532D03" w14:textId="77777777" w:rsidR="000E16D2" w:rsidRDefault="000E16D2" w:rsidP="00C57A9C">
      <w:pPr>
        <w:pStyle w:val="QMBODYTEXT"/>
      </w:pPr>
    </w:p>
    <w:p w14:paraId="49F27AEB" w14:textId="77777777" w:rsidR="000E16D2" w:rsidRDefault="000E16D2" w:rsidP="00C57A9C">
      <w:pPr>
        <w:pStyle w:val="QMBODYTEXT"/>
      </w:pPr>
    </w:p>
    <w:p w14:paraId="7662775D" w14:textId="77777777" w:rsidR="000E16D2" w:rsidRDefault="000E16D2" w:rsidP="00C57A9C">
      <w:pPr>
        <w:pStyle w:val="QMBODYTEXT"/>
      </w:pPr>
    </w:p>
    <w:p w14:paraId="3A8A1D80" w14:textId="77777777" w:rsidR="000E16D2" w:rsidRDefault="000E16D2" w:rsidP="00C57A9C">
      <w:pPr>
        <w:pStyle w:val="QMBODYTEXT"/>
      </w:pPr>
    </w:p>
    <w:p w14:paraId="5F9A94EF" w14:textId="77777777" w:rsidR="000E16D2" w:rsidRDefault="000E16D2" w:rsidP="00C57A9C">
      <w:pPr>
        <w:pStyle w:val="QMBODYTEXT"/>
      </w:pPr>
    </w:p>
    <w:p w14:paraId="48508212" w14:textId="77777777" w:rsidR="009D7803" w:rsidRDefault="009D7803" w:rsidP="00C57A9C">
      <w:pPr>
        <w:pStyle w:val="QMBODYTEXT"/>
      </w:pPr>
    </w:p>
    <w:sectPr w:rsidR="009D7803" w:rsidSect="001D5951">
      <w:footerReference w:type="even" r:id="rId15"/>
      <w:footerReference w:type="default" r:id="rId16"/>
      <w:headerReference w:type="first" r:id="rId17"/>
      <w:pgSz w:w="11900" w:h="16840"/>
      <w:pgMar w:top="1440" w:right="1041" w:bottom="1588" w:left="1418" w:header="0" w:footer="86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CA08D" w14:textId="77777777" w:rsidR="00497BC8" w:rsidRDefault="00497BC8" w:rsidP="00FC22BA">
      <w:r>
        <w:separator/>
      </w:r>
    </w:p>
  </w:endnote>
  <w:endnote w:type="continuationSeparator" w:id="0">
    <w:p w14:paraId="4ABBFD1E" w14:textId="77777777" w:rsidR="00497BC8" w:rsidRDefault="00497BC8" w:rsidP="00FC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 Frutiger Roman">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B Frutiger Bold">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1A3F3" w14:textId="77777777" w:rsidR="00CF7B19" w:rsidRPr="001D5951" w:rsidRDefault="00CF7B19" w:rsidP="001D5951">
    <w:pPr>
      <w:pStyle w:val="Footer"/>
      <w:framePr w:wrap="around" w:vAnchor="text" w:hAnchor="margin" w:xAlign="right" w:y="1"/>
      <w:rPr>
        <w:rStyle w:val="PageNumber"/>
        <w:rFonts w:ascii="B Frutiger Bold" w:hAnsi="B Frutiger Bold"/>
      </w:rPr>
    </w:pPr>
    <w:r w:rsidRPr="001D5951">
      <w:rPr>
        <w:rStyle w:val="PageNumber"/>
        <w:rFonts w:ascii="B Frutiger Bold" w:hAnsi="B Frutiger Bold"/>
      </w:rPr>
      <w:fldChar w:fldCharType="begin"/>
    </w:r>
    <w:r w:rsidRPr="001D5951">
      <w:rPr>
        <w:rStyle w:val="PageNumber"/>
        <w:rFonts w:ascii="B Frutiger Bold" w:hAnsi="B Frutiger Bold"/>
      </w:rPr>
      <w:instrText xml:space="preserve">PAGE  </w:instrText>
    </w:r>
    <w:r w:rsidRPr="001D5951">
      <w:rPr>
        <w:rStyle w:val="PageNumber"/>
        <w:rFonts w:ascii="B Frutiger Bold" w:hAnsi="B Frutiger Bold"/>
      </w:rPr>
      <w:fldChar w:fldCharType="separate"/>
    </w:r>
    <w:r w:rsidR="00441E61">
      <w:rPr>
        <w:rStyle w:val="PageNumber"/>
        <w:rFonts w:ascii="B Frutiger Bold" w:hAnsi="B Frutiger Bold"/>
        <w:noProof/>
      </w:rPr>
      <w:t>20</w:t>
    </w:r>
    <w:r w:rsidRPr="001D5951">
      <w:rPr>
        <w:rStyle w:val="PageNumber"/>
        <w:rFonts w:ascii="B Frutiger Bold" w:hAnsi="B Frutiger Bold"/>
      </w:rPr>
      <w:fldChar w:fldCharType="end"/>
    </w:r>
  </w:p>
  <w:p w14:paraId="36DB6E88" w14:textId="4EE0DD7F" w:rsidR="00CF7B19" w:rsidRDefault="00CF7B19" w:rsidP="00FC22BA">
    <w:pPr>
      <w:pStyle w:val="Footer"/>
      <w:ind w:right="360"/>
    </w:pPr>
    <w:r>
      <w:rPr>
        <w:rFonts w:ascii="Calibri" w:eastAsia="Cambria" w:hAnsi="Calibri"/>
        <w:b/>
        <w:color w:val="595959" w:themeColor="text1" w:themeTint="A6"/>
      </w:rPr>
      <w:t>HEALTH &amp; SAFETY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9DFCD" w14:textId="77777777" w:rsidR="00CF7B19" w:rsidRPr="001D5951" w:rsidRDefault="00CF7B19" w:rsidP="001D5951">
    <w:pPr>
      <w:pStyle w:val="Footer"/>
      <w:framePr w:wrap="around" w:vAnchor="text" w:hAnchor="margin" w:xAlign="right" w:y="1"/>
      <w:rPr>
        <w:rStyle w:val="PageNumber"/>
        <w:rFonts w:ascii="B Frutiger Bold" w:hAnsi="B Frutiger Bold"/>
      </w:rPr>
    </w:pPr>
    <w:r w:rsidRPr="001D5951">
      <w:rPr>
        <w:rStyle w:val="PageNumber"/>
        <w:rFonts w:ascii="B Frutiger Bold" w:hAnsi="B Frutiger Bold"/>
      </w:rPr>
      <w:fldChar w:fldCharType="begin"/>
    </w:r>
    <w:r w:rsidRPr="001D5951">
      <w:rPr>
        <w:rStyle w:val="PageNumber"/>
        <w:rFonts w:ascii="B Frutiger Bold" w:hAnsi="B Frutiger Bold"/>
      </w:rPr>
      <w:instrText xml:space="preserve">PAGE  </w:instrText>
    </w:r>
    <w:r w:rsidRPr="001D5951">
      <w:rPr>
        <w:rStyle w:val="PageNumber"/>
        <w:rFonts w:ascii="B Frutiger Bold" w:hAnsi="B Frutiger Bold"/>
      </w:rPr>
      <w:fldChar w:fldCharType="separate"/>
    </w:r>
    <w:r w:rsidR="00441E61">
      <w:rPr>
        <w:rStyle w:val="PageNumber"/>
        <w:rFonts w:ascii="B Frutiger Bold" w:hAnsi="B Frutiger Bold"/>
        <w:noProof/>
      </w:rPr>
      <w:t>19</w:t>
    </w:r>
    <w:r w:rsidRPr="001D5951">
      <w:rPr>
        <w:rStyle w:val="PageNumber"/>
        <w:rFonts w:ascii="B Frutiger Bold" w:hAnsi="B Frutiger Bold"/>
      </w:rPr>
      <w:fldChar w:fldCharType="end"/>
    </w:r>
  </w:p>
  <w:p w14:paraId="184B7120" w14:textId="46C13A57" w:rsidR="00CF7B19" w:rsidRPr="00D32DE5" w:rsidRDefault="00CF7B19" w:rsidP="00D5597E">
    <w:pPr>
      <w:pStyle w:val="QMHEADING"/>
      <w:ind w:right="360" w:firstLine="360"/>
      <w:rPr>
        <w:rFonts w:ascii="B Frutiger Bold" w:hAnsi="B Frutiger Bold"/>
      </w:rPr>
    </w:pPr>
    <w:r>
      <w:rPr>
        <w:rFonts w:ascii="B Frutiger Bold" w:hAnsi="B Frutiger Bold"/>
      </w:rPr>
      <w:t>HEALTH &amp; SAFETY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6C460" w14:textId="77777777" w:rsidR="00497BC8" w:rsidRDefault="00497BC8" w:rsidP="00FC22BA">
      <w:r>
        <w:separator/>
      </w:r>
    </w:p>
  </w:footnote>
  <w:footnote w:type="continuationSeparator" w:id="0">
    <w:p w14:paraId="186FBB89" w14:textId="77777777" w:rsidR="00497BC8" w:rsidRDefault="00497BC8" w:rsidP="00FC2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F0F80" w14:textId="76E466E8" w:rsidR="00CF7B19" w:rsidRDefault="00CF7B19">
    <w:pPr>
      <w:pStyle w:val="Header"/>
    </w:pPr>
    <w:r>
      <w:rPr>
        <w:noProof/>
        <w:lang w:val="en-GB" w:eastAsia="en-GB"/>
      </w:rPr>
      <mc:AlternateContent>
        <mc:Choice Requires="wps">
          <w:drawing>
            <wp:anchor distT="0" distB="0" distL="114300" distR="114300" simplePos="0" relativeHeight="251659264" behindDoc="0" locked="0" layoutInCell="1" allowOverlap="1" wp14:anchorId="7A6AF31D" wp14:editId="3AA7B53E">
              <wp:simplePos x="0" y="0"/>
              <wp:positionH relativeFrom="column">
                <wp:posOffset>-228600</wp:posOffset>
              </wp:positionH>
              <wp:positionV relativeFrom="paragraph">
                <wp:posOffset>685800</wp:posOffset>
              </wp:positionV>
              <wp:extent cx="96012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9601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17FACF8" w14:textId="2616C681" w:rsidR="00CF7B19" w:rsidRPr="00CF7B19" w:rsidRDefault="00CF7B19">
                          <w:pPr>
                            <w:rPr>
                              <w:rFonts w:ascii="Arial Black" w:hAnsi="Arial Black"/>
                              <w:b/>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4pt;width:75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" filled="f" stroked="f">
              <v:textbox>
                <w:txbxContent>
                  <w:p w14:paraId="017FACF8" w14:textId="2616C681" w:rsidR="00CF7B19" w:rsidRPr="00CF7B19" w:rsidRDefault="00CF7B19">
                    <w:pPr>
                      <w:rPr>
                        <w:rFonts w:ascii="Arial Black" w:hAnsi="Arial Black"/>
                        <w:b/>
                        <w:color w:val="FFFFFF" w:themeColor="background1"/>
                        <w:sz w:val="36"/>
                        <w:szCs w:val="3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1B5103A"/>
    <w:multiLevelType w:val="hybridMultilevel"/>
    <w:tmpl w:val="4CA8333A"/>
    <w:lvl w:ilvl="0" w:tplc="0000025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2F1E8D"/>
    <w:multiLevelType w:val="hybridMultilevel"/>
    <w:tmpl w:val="6A70B80C"/>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DE227B0"/>
    <w:multiLevelType w:val="hybridMultilevel"/>
    <w:tmpl w:val="80F23046"/>
    <w:lvl w:ilvl="0" w:tplc="0000025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F57B1D"/>
    <w:multiLevelType w:val="multilevel"/>
    <w:tmpl w:val="0000000B"/>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115624"/>
    <w:multiLevelType w:val="hybridMultilevel"/>
    <w:tmpl w:val="04DEFA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81F2F"/>
    <w:multiLevelType w:val="multilevel"/>
    <w:tmpl w:val="A2729E8C"/>
    <w:styleLink w:val="Style1"/>
    <w:lvl w:ilvl="0">
      <w:start w:val="1"/>
      <w:numFmt w:val="bullet"/>
      <w:lvlText w:val=""/>
      <w:lvlJc w:val="left"/>
      <w:pPr>
        <w:ind w:left="72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934D95"/>
    <w:multiLevelType w:val="multilevel"/>
    <w:tmpl w:val="00000007"/>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32299B"/>
    <w:multiLevelType w:val="hybridMultilevel"/>
    <w:tmpl w:val="B380EB26"/>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70364C3"/>
    <w:multiLevelType w:val="multilevel"/>
    <w:tmpl w:val="00000005"/>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4E7F04"/>
    <w:multiLevelType w:val="hybridMultilevel"/>
    <w:tmpl w:val="931049C2"/>
    <w:lvl w:ilvl="0" w:tplc="9640959E">
      <w:start w:val="1"/>
      <w:numFmt w:val="bullet"/>
      <w:pStyle w:val="QMBULLETS"/>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1204703"/>
    <w:multiLevelType w:val="hybridMultilevel"/>
    <w:tmpl w:val="07CA4698"/>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50B298C"/>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4C209C"/>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EB62CB"/>
    <w:multiLevelType w:val="hybridMultilevel"/>
    <w:tmpl w:val="8F4E0A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7"/>
  </w:num>
  <w:num w:numId="17">
    <w:abstractNumId w:val="22"/>
  </w:num>
  <w:num w:numId="18">
    <w:abstractNumId w:val="26"/>
  </w:num>
  <w:num w:numId="19">
    <w:abstractNumId w:val="16"/>
  </w:num>
  <w:num w:numId="20">
    <w:abstractNumId w:val="23"/>
  </w:num>
  <w:num w:numId="21">
    <w:abstractNumId w:val="25"/>
  </w:num>
  <w:num w:numId="22">
    <w:abstractNumId w:val="18"/>
  </w:num>
  <w:num w:numId="23">
    <w:abstractNumId w:val="24"/>
  </w:num>
  <w:num w:numId="24">
    <w:abstractNumId w:val="20"/>
  </w:num>
  <w:num w:numId="25">
    <w:abstractNumId w:val="19"/>
  </w:num>
  <w:num w:numId="26">
    <w:abstractNumId w:val="21"/>
  </w:num>
  <w:num w:numId="27">
    <w:abstractNumId w:val="17"/>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BA"/>
    <w:rsid w:val="000E16D2"/>
    <w:rsid w:val="001D55E8"/>
    <w:rsid w:val="001D5951"/>
    <w:rsid w:val="003161A3"/>
    <w:rsid w:val="00441E61"/>
    <w:rsid w:val="00497BC8"/>
    <w:rsid w:val="006143CE"/>
    <w:rsid w:val="006F5A46"/>
    <w:rsid w:val="009D7803"/>
    <w:rsid w:val="00A376EF"/>
    <w:rsid w:val="00A55F6A"/>
    <w:rsid w:val="00A73004"/>
    <w:rsid w:val="00A93076"/>
    <w:rsid w:val="00BA31AF"/>
    <w:rsid w:val="00C57A9C"/>
    <w:rsid w:val="00CF7B19"/>
    <w:rsid w:val="00D32DE5"/>
    <w:rsid w:val="00D5597E"/>
    <w:rsid w:val="00E527B0"/>
    <w:rsid w:val="00F10426"/>
    <w:rsid w:val="00FA64CA"/>
    <w:rsid w:val="00FC2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366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MHEADING">
    <w:name w:val="QM HEADING"/>
    <w:basedOn w:val="Normal"/>
    <w:qFormat/>
    <w:rsid w:val="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color w:val="244061" w:themeColor="accent1" w:themeShade="80"/>
      <w:sz w:val="22"/>
      <w:szCs w:val="22"/>
    </w:rPr>
  </w:style>
  <w:style w:type="paragraph" w:customStyle="1" w:styleId="QMINSERT">
    <w:name w:val="QM INSERT"/>
    <w:basedOn w:val="Normal"/>
    <w:qFormat/>
    <w:rsid w:val="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color w:val="86133E"/>
      <w:sz w:val="22"/>
      <w:szCs w:val="22"/>
    </w:rPr>
  </w:style>
  <w:style w:type="paragraph" w:customStyle="1" w:styleId="QMBODYTEXT">
    <w:name w:val="QM BODY TEXT"/>
    <w:basedOn w:val="Normal"/>
    <w:qFormat/>
    <w:rsid w:val="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sz w:val="22"/>
      <w:szCs w:val="22"/>
    </w:rPr>
  </w:style>
  <w:style w:type="paragraph" w:styleId="Footer">
    <w:name w:val="footer"/>
    <w:basedOn w:val="Normal"/>
    <w:link w:val="FooterChar"/>
    <w:uiPriority w:val="99"/>
    <w:unhideWhenUsed/>
    <w:rsid w:val="00FC22BA"/>
    <w:pPr>
      <w:tabs>
        <w:tab w:val="center" w:pos="4320"/>
        <w:tab w:val="right" w:pos="8640"/>
      </w:tabs>
    </w:pPr>
  </w:style>
  <w:style w:type="character" w:customStyle="1" w:styleId="FooterChar">
    <w:name w:val="Footer Char"/>
    <w:basedOn w:val="DefaultParagraphFont"/>
    <w:link w:val="Footer"/>
    <w:uiPriority w:val="99"/>
    <w:rsid w:val="00FC22BA"/>
  </w:style>
  <w:style w:type="character" w:styleId="PageNumber">
    <w:name w:val="page number"/>
    <w:basedOn w:val="DefaultParagraphFont"/>
    <w:uiPriority w:val="99"/>
    <w:semiHidden/>
    <w:unhideWhenUsed/>
    <w:rsid w:val="00FC22BA"/>
  </w:style>
  <w:style w:type="paragraph" w:styleId="Header">
    <w:name w:val="header"/>
    <w:basedOn w:val="Normal"/>
    <w:link w:val="HeaderChar"/>
    <w:uiPriority w:val="99"/>
    <w:unhideWhenUsed/>
    <w:rsid w:val="00FC22BA"/>
    <w:pPr>
      <w:tabs>
        <w:tab w:val="center" w:pos="4320"/>
        <w:tab w:val="right" w:pos="8640"/>
      </w:tabs>
    </w:pPr>
  </w:style>
  <w:style w:type="character" w:customStyle="1" w:styleId="HeaderChar">
    <w:name w:val="Header Char"/>
    <w:basedOn w:val="DefaultParagraphFont"/>
    <w:link w:val="Header"/>
    <w:uiPriority w:val="99"/>
    <w:rsid w:val="00FC22BA"/>
  </w:style>
  <w:style w:type="table" w:styleId="LightShading-Accent1">
    <w:name w:val="Light Shading Accent 1"/>
    <w:basedOn w:val="TableNormal"/>
    <w:uiPriority w:val="60"/>
    <w:rsid w:val="00FC22B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C22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2BA"/>
    <w:rPr>
      <w:rFonts w:ascii="Lucida Grande" w:hAnsi="Lucida Grande" w:cs="Lucida Grande"/>
      <w:sz w:val="18"/>
      <w:szCs w:val="18"/>
    </w:rPr>
  </w:style>
  <w:style w:type="numbering" w:customStyle="1" w:styleId="Style1">
    <w:name w:val="Style1"/>
    <w:basedOn w:val="NoList"/>
    <w:uiPriority w:val="99"/>
    <w:rsid w:val="00A73004"/>
    <w:pPr>
      <w:numPr>
        <w:numId w:val="24"/>
      </w:numPr>
    </w:pPr>
  </w:style>
  <w:style w:type="paragraph" w:customStyle="1" w:styleId="QMBULLETS">
    <w:name w:val="QM BULLETS"/>
    <w:basedOn w:val="Normal"/>
    <w:qFormat/>
    <w:rsid w:val="00A73004"/>
    <w:pPr>
      <w:widowControl w:val="0"/>
      <w:numPr>
        <w:numId w:val="23"/>
      </w:numPr>
      <w:tabs>
        <w:tab w:val="left" w:pos="360"/>
        <w:tab w:val="left" w:pos="720"/>
        <w:tab w:val="left" w:pos="1080"/>
      </w:tabs>
      <w:autoSpaceDE w:val="0"/>
      <w:autoSpaceDN w:val="0"/>
      <w:adjustRightInd w:val="0"/>
      <w:spacing w:after="60" w:line="264" w:lineRule="auto"/>
      <w:jc w:val="both"/>
    </w:pPr>
    <w:rPr>
      <w:rFonts w:ascii="R Frutiger Roman" w:hAnsi="R Frutiger Roman" w:cs="R Frutiger Roman"/>
      <w:color w:val="20201F"/>
      <w:sz w:val="22"/>
      <w:szCs w:val="22"/>
    </w:rPr>
  </w:style>
  <w:style w:type="paragraph" w:styleId="ListParagraph">
    <w:name w:val="List Paragraph"/>
    <w:basedOn w:val="Normal"/>
    <w:uiPriority w:val="34"/>
    <w:qFormat/>
    <w:rsid w:val="00D32D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MHEADING">
    <w:name w:val="QM HEADING"/>
    <w:basedOn w:val="Normal"/>
    <w:qFormat/>
    <w:rsid w:val="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color w:val="244061" w:themeColor="accent1" w:themeShade="80"/>
      <w:sz w:val="22"/>
      <w:szCs w:val="22"/>
    </w:rPr>
  </w:style>
  <w:style w:type="paragraph" w:customStyle="1" w:styleId="QMINSERT">
    <w:name w:val="QM INSERT"/>
    <w:basedOn w:val="Normal"/>
    <w:qFormat/>
    <w:rsid w:val="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color w:val="86133E"/>
      <w:sz w:val="22"/>
      <w:szCs w:val="22"/>
    </w:rPr>
  </w:style>
  <w:style w:type="paragraph" w:customStyle="1" w:styleId="QMBODYTEXT">
    <w:name w:val="QM BODY TEXT"/>
    <w:basedOn w:val="Normal"/>
    <w:qFormat/>
    <w:rsid w:val="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sz w:val="22"/>
      <w:szCs w:val="22"/>
    </w:rPr>
  </w:style>
  <w:style w:type="paragraph" w:styleId="Footer">
    <w:name w:val="footer"/>
    <w:basedOn w:val="Normal"/>
    <w:link w:val="FooterChar"/>
    <w:uiPriority w:val="99"/>
    <w:unhideWhenUsed/>
    <w:rsid w:val="00FC22BA"/>
    <w:pPr>
      <w:tabs>
        <w:tab w:val="center" w:pos="4320"/>
        <w:tab w:val="right" w:pos="8640"/>
      </w:tabs>
    </w:pPr>
  </w:style>
  <w:style w:type="character" w:customStyle="1" w:styleId="FooterChar">
    <w:name w:val="Footer Char"/>
    <w:basedOn w:val="DefaultParagraphFont"/>
    <w:link w:val="Footer"/>
    <w:uiPriority w:val="99"/>
    <w:rsid w:val="00FC22BA"/>
  </w:style>
  <w:style w:type="character" w:styleId="PageNumber">
    <w:name w:val="page number"/>
    <w:basedOn w:val="DefaultParagraphFont"/>
    <w:uiPriority w:val="99"/>
    <w:semiHidden/>
    <w:unhideWhenUsed/>
    <w:rsid w:val="00FC22BA"/>
  </w:style>
  <w:style w:type="paragraph" w:styleId="Header">
    <w:name w:val="header"/>
    <w:basedOn w:val="Normal"/>
    <w:link w:val="HeaderChar"/>
    <w:uiPriority w:val="99"/>
    <w:unhideWhenUsed/>
    <w:rsid w:val="00FC22BA"/>
    <w:pPr>
      <w:tabs>
        <w:tab w:val="center" w:pos="4320"/>
        <w:tab w:val="right" w:pos="8640"/>
      </w:tabs>
    </w:pPr>
  </w:style>
  <w:style w:type="character" w:customStyle="1" w:styleId="HeaderChar">
    <w:name w:val="Header Char"/>
    <w:basedOn w:val="DefaultParagraphFont"/>
    <w:link w:val="Header"/>
    <w:uiPriority w:val="99"/>
    <w:rsid w:val="00FC22BA"/>
  </w:style>
  <w:style w:type="table" w:styleId="LightShading-Accent1">
    <w:name w:val="Light Shading Accent 1"/>
    <w:basedOn w:val="TableNormal"/>
    <w:uiPriority w:val="60"/>
    <w:rsid w:val="00FC22B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C22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2BA"/>
    <w:rPr>
      <w:rFonts w:ascii="Lucida Grande" w:hAnsi="Lucida Grande" w:cs="Lucida Grande"/>
      <w:sz w:val="18"/>
      <w:szCs w:val="18"/>
    </w:rPr>
  </w:style>
  <w:style w:type="numbering" w:customStyle="1" w:styleId="Style1">
    <w:name w:val="Style1"/>
    <w:basedOn w:val="NoList"/>
    <w:uiPriority w:val="99"/>
    <w:rsid w:val="00A73004"/>
    <w:pPr>
      <w:numPr>
        <w:numId w:val="24"/>
      </w:numPr>
    </w:pPr>
  </w:style>
  <w:style w:type="paragraph" w:customStyle="1" w:styleId="QMBULLETS">
    <w:name w:val="QM BULLETS"/>
    <w:basedOn w:val="Normal"/>
    <w:qFormat/>
    <w:rsid w:val="00A73004"/>
    <w:pPr>
      <w:widowControl w:val="0"/>
      <w:numPr>
        <w:numId w:val="23"/>
      </w:numPr>
      <w:tabs>
        <w:tab w:val="left" w:pos="360"/>
        <w:tab w:val="left" w:pos="720"/>
        <w:tab w:val="left" w:pos="1080"/>
      </w:tabs>
      <w:autoSpaceDE w:val="0"/>
      <w:autoSpaceDN w:val="0"/>
      <w:adjustRightInd w:val="0"/>
      <w:spacing w:after="60" w:line="264" w:lineRule="auto"/>
      <w:jc w:val="both"/>
    </w:pPr>
    <w:rPr>
      <w:rFonts w:ascii="R Frutiger Roman" w:hAnsi="R Frutiger Roman" w:cs="R Frutiger Roman"/>
      <w:color w:val="20201F"/>
      <w:sz w:val="22"/>
      <w:szCs w:val="22"/>
    </w:rPr>
  </w:style>
  <w:style w:type="paragraph" w:styleId="ListParagraph">
    <w:name w:val="List Paragraph"/>
    <w:basedOn w:val="Normal"/>
    <w:uiPriority w:val="34"/>
    <w:qFormat/>
    <w:rsid w:val="00D32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lpforclubs.org.uk/NR/rdonlyres/C116C0D6-EBB8-4236-9297-E1B7CFD7C5CE/0/riskratingstemplate.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pforclubs.org.uk/NR/rdonlyres/6EA0B817-3074-42CB-A147-E72839D8DA71/0/riskassessmenttemplate.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elpforclubs.org.uk/TopicNavigation/Managing+your+club/Child+prote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C2FC-BEBE-4C7C-9497-23E41916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5377</Words>
  <Characters>30653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TEMPLATE- Club Welfare Guide</vt:lpstr>
    </vt:vector>
  </TitlesOfParts>
  <Company>Scottish FA</Company>
  <LinksUpToDate>false</LinksUpToDate>
  <CharactersWithSpaces>35959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Club Welfare Guide</dc:title>
  <dc:creator>Kayleigh Grieve</dc:creator>
  <cp:lastModifiedBy>McGee, Mark</cp:lastModifiedBy>
  <cp:revision>2</cp:revision>
  <cp:lastPrinted>2012-09-13T20:28:00Z</cp:lastPrinted>
  <dcterms:created xsi:type="dcterms:W3CDTF">2018-06-13T23:52:00Z</dcterms:created>
  <dcterms:modified xsi:type="dcterms:W3CDTF">2018-06-13T23:52:00Z</dcterms:modified>
</cp:coreProperties>
</file>